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DA50" w14:textId="77777777" w:rsidR="00054451" w:rsidRDefault="00054451" w:rsidP="00054451">
      <w:pPr>
        <w:rPr>
          <w:rFonts w:ascii="Calibri" w:hAnsi="Calibri" w:cs="Calibri"/>
          <w:sz w:val="24"/>
          <w:szCs w:val="24"/>
        </w:rPr>
      </w:pPr>
      <w:r>
        <w:rPr>
          <w:noProof/>
        </w:rPr>
        <w:drawing>
          <wp:inline distT="0" distB="0" distL="0" distR="0" wp14:anchorId="38B014D5" wp14:editId="50A81521">
            <wp:extent cx="1919702" cy="695325"/>
            <wp:effectExtent l="0" t="0" r="4445" b="0"/>
            <wp:docPr id="1" name="Picture 1" descr="UM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M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570" cy="697088"/>
                    </a:xfrm>
                    <a:prstGeom prst="rect">
                      <a:avLst/>
                    </a:prstGeom>
                    <a:noFill/>
                    <a:ln>
                      <a:noFill/>
                    </a:ln>
                  </pic:spPr>
                </pic:pic>
              </a:graphicData>
            </a:graphic>
          </wp:inline>
        </w:drawing>
      </w:r>
    </w:p>
    <w:p w14:paraId="71999B62" w14:textId="04F5E20D" w:rsidR="00510351" w:rsidRPr="00794244" w:rsidRDefault="00510351" w:rsidP="00510351">
      <w:pPr>
        <w:spacing w:before="240" w:after="240"/>
        <w:textAlignment w:val="baseline"/>
        <w:outlineLvl w:val="2"/>
        <w:rPr>
          <w:rFonts w:ascii="Calibri" w:eastAsia="Times New Roman" w:hAnsi="Calibri" w:cs="Calibri"/>
          <w:sz w:val="24"/>
          <w:szCs w:val="24"/>
        </w:rPr>
      </w:pPr>
      <w:r w:rsidRPr="00794244">
        <w:rPr>
          <w:rFonts w:ascii="Calibri" w:eastAsia="Times New Roman" w:hAnsi="Calibri" w:cs="Calibri"/>
          <w:sz w:val="24"/>
          <w:szCs w:val="24"/>
        </w:rPr>
        <w:t>Dear Valued Vendor</w:t>
      </w:r>
      <w:r w:rsidR="00040330">
        <w:rPr>
          <w:rFonts w:ascii="Calibri" w:eastAsia="Times New Roman" w:hAnsi="Calibri" w:cs="Calibri"/>
          <w:sz w:val="24"/>
          <w:szCs w:val="24"/>
        </w:rPr>
        <w:t>/Visitor,</w:t>
      </w:r>
    </w:p>
    <w:p w14:paraId="2CEB0002" w14:textId="5F7D266A" w:rsidR="00510351" w:rsidRPr="00794244" w:rsidRDefault="0022361C" w:rsidP="00510351">
      <w:pPr>
        <w:spacing w:after="120"/>
        <w:textAlignment w:val="baseline"/>
        <w:rPr>
          <w:rFonts w:ascii="Calibri" w:eastAsia="Times New Roman" w:hAnsi="Calibri" w:cs="Calibri"/>
          <w:sz w:val="24"/>
          <w:szCs w:val="24"/>
        </w:rPr>
      </w:pPr>
      <w:r>
        <w:rPr>
          <w:rFonts w:ascii="Calibri" w:eastAsia="Times New Roman" w:hAnsi="Calibri" w:cs="Calibri"/>
          <w:sz w:val="24"/>
          <w:szCs w:val="24"/>
        </w:rPr>
        <w:t>P</w:t>
      </w:r>
      <w:r w:rsidR="000B1BC6" w:rsidRPr="00794244">
        <w:rPr>
          <w:rFonts w:ascii="Calibri" w:eastAsia="Times New Roman" w:hAnsi="Calibri" w:cs="Calibri"/>
          <w:sz w:val="24"/>
          <w:szCs w:val="24"/>
        </w:rPr>
        <w:t>ursuant to Governor Baker’s orders,</w:t>
      </w:r>
      <w:r w:rsidR="00510351" w:rsidRPr="00794244">
        <w:rPr>
          <w:rFonts w:ascii="Calibri" w:eastAsia="Times New Roman" w:hAnsi="Calibri" w:cs="Calibri"/>
          <w:sz w:val="24"/>
          <w:szCs w:val="24"/>
        </w:rPr>
        <w:t xml:space="preserve"> the </w:t>
      </w:r>
      <w:r w:rsidR="00FD6D9D" w:rsidRPr="00794244">
        <w:rPr>
          <w:rFonts w:ascii="Calibri" w:eastAsia="Times New Roman" w:hAnsi="Calibri" w:cs="Calibri"/>
          <w:sz w:val="24"/>
          <w:szCs w:val="24"/>
        </w:rPr>
        <w:t>Commonwealth</w:t>
      </w:r>
      <w:r w:rsidR="000B1BC6" w:rsidRPr="00794244">
        <w:rPr>
          <w:rFonts w:ascii="Calibri" w:eastAsia="Times New Roman" w:hAnsi="Calibri" w:cs="Calibri"/>
          <w:sz w:val="24"/>
          <w:szCs w:val="24"/>
        </w:rPr>
        <w:t xml:space="preserve"> of Massachusetts</w:t>
      </w:r>
      <w:r w:rsidR="00FD6D9D" w:rsidRPr="00794244">
        <w:rPr>
          <w:rFonts w:ascii="Calibri" w:eastAsia="Times New Roman" w:hAnsi="Calibri" w:cs="Calibri"/>
          <w:sz w:val="24"/>
          <w:szCs w:val="24"/>
        </w:rPr>
        <w:t xml:space="preserve"> is now in a phased </w:t>
      </w:r>
      <w:r w:rsidR="000B1BC6" w:rsidRPr="00794244">
        <w:rPr>
          <w:rFonts w:ascii="Calibri" w:eastAsia="Times New Roman" w:hAnsi="Calibri" w:cs="Calibri"/>
          <w:sz w:val="24"/>
          <w:szCs w:val="24"/>
        </w:rPr>
        <w:t>re-</w:t>
      </w:r>
      <w:r w:rsidR="00FD6D9D" w:rsidRPr="00794244">
        <w:rPr>
          <w:rFonts w:ascii="Calibri" w:eastAsia="Times New Roman" w:hAnsi="Calibri" w:cs="Calibri"/>
          <w:sz w:val="24"/>
          <w:szCs w:val="24"/>
        </w:rPr>
        <w:t xml:space="preserve">opening process as a result of the </w:t>
      </w:r>
      <w:r w:rsidR="00510351" w:rsidRPr="00794244">
        <w:rPr>
          <w:rFonts w:ascii="Calibri" w:eastAsia="Times New Roman" w:hAnsi="Calibri" w:cs="Calibri"/>
          <w:sz w:val="24"/>
          <w:szCs w:val="24"/>
        </w:rPr>
        <w:t>novel coronavirus (COVID-19)</w:t>
      </w:r>
      <w:r w:rsidR="00FD6D9D" w:rsidRPr="00794244">
        <w:rPr>
          <w:rFonts w:ascii="Calibri" w:eastAsia="Times New Roman" w:hAnsi="Calibri" w:cs="Calibri"/>
          <w:sz w:val="24"/>
          <w:szCs w:val="24"/>
        </w:rPr>
        <w:t xml:space="preserve">. </w:t>
      </w:r>
      <w:r w:rsidR="00510351" w:rsidRPr="00794244">
        <w:rPr>
          <w:rFonts w:ascii="Calibri" w:eastAsia="Times New Roman" w:hAnsi="Calibri" w:cs="Calibri"/>
          <w:sz w:val="24"/>
          <w:szCs w:val="24"/>
        </w:rPr>
        <w:t xml:space="preserve"> </w:t>
      </w:r>
    </w:p>
    <w:p w14:paraId="2B324546" w14:textId="60041AF8" w:rsidR="0065287E" w:rsidRPr="00794244" w:rsidRDefault="00794244" w:rsidP="00510351">
      <w:pPr>
        <w:spacing w:after="120"/>
        <w:textAlignment w:val="baseline"/>
        <w:rPr>
          <w:rFonts w:ascii="Calibri" w:eastAsia="Times New Roman" w:hAnsi="Calibri" w:cs="Calibri"/>
          <w:sz w:val="24"/>
          <w:szCs w:val="24"/>
        </w:rPr>
      </w:pPr>
      <w:r>
        <w:rPr>
          <w:rFonts w:ascii="Calibri" w:eastAsia="Times New Roman" w:hAnsi="Calibri" w:cs="Calibri"/>
          <w:sz w:val="24"/>
          <w:szCs w:val="24"/>
        </w:rPr>
        <w:t>T</w:t>
      </w:r>
      <w:r w:rsidR="00510351" w:rsidRPr="00794244">
        <w:rPr>
          <w:rFonts w:ascii="Calibri" w:eastAsia="Times New Roman" w:hAnsi="Calibri" w:cs="Calibri"/>
          <w:sz w:val="24"/>
          <w:szCs w:val="24"/>
        </w:rPr>
        <w:t xml:space="preserve">he health, safety, and well-being of our </w:t>
      </w:r>
      <w:r w:rsidR="00550B11" w:rsidRPr="00794244">
        <w:rPr>
          <w:rFonts w:ascii="Calibri" w:eastAsia="Times New Roman" w:hAnsi="Calibri" w:cs="Calibri"/>
          <w:sz w:val="24"/>
          <w:szCs w:val="24"/>
        </w:rPr>
        <w:t xml:space="preserve">UMass Medical School (UMMS) </w:t>
      </w:r>
      <w:r w:rsidR="00510351" w:rsidRPr="00794244">
        <w:rPr>
          <w:rFonts w:ascii="Calibri" w:eastAsia="Times New Roman" w:hAnsi="Calibri" w:cs="Calibri"/>
          <w:sz w:val="24"/>
          <w:szCs w:val="24"/>
        </w:rPr>
        <w:t>employees,</w:t>
      </w:r>
      <w:r w:rsidR="000B1BC6" w:rsidRPr="00794244">
        <w:rPr>
          <w:rFonts w:ascii="Calibri" w:eastAsia="Times New Roman" w:hAnsi="Calibri" w:cs="Calibri"/>
          <w:sz w:val="24"/>
          <w:szCs w:val="24"/>
        </w:rPr>
        <w:t xml:space="preserve"> students,</w:t>
      </w:r>
      <w:r w:rsidR="00510351" w:rsidRPr="00794244">
        <w:rPr>
          <w:rFonts w:ascii="Calibri" w:eastAsia="Times New Roman" w:hAnsi="Calibri" w:cs="Calibri"/>
          <w:sz w:val="24"/>
          <w:szCs w:val="24"/>
        </w:rPr>
        <w:t xml:space="preserve"> customers, </w:t>
      </w:r>
      <w:r w:rsidR="00424E47" w:rsidRPr="00794244">
        <w:rPr>
          <w:rFonts w:ascii="Calibri" w:eastAsia="Times New Roman" w:hAnsi="Calibri" w:cs="Calibri"/>
          <w:sz w:val="24"/>
          <w:szCs w:val="24"/>
        </w:rPr>
        <w:t xml:space="preserve">and </w:t>
      </w:r>
      <w:r w:rsidR="00510351" w:rsidRPr="00794244">
        <w:rPr>
          <w:rFonts w:ascii="Calibri" w:eastAsia="Times New Roman" w:hAnsi="Calibri" w:cs="Calibri"/>
          <w:sz w:val="24"/>
          <w:szCs w:val="24"/>
        </w:rPr>
        <w:t>vendors</w:t>
      </w:r>
      <w:r w:rsidR="0065287E" w:rsidRPr="00794244">
        <w:rPr>
          <w:rFonts w:ascii="Calibri" w:eastAsia="Times New Roman" w:hAnsi="Calibri" w:cs="Calibri"/>
          <w:sz w:val="24"/>
          <w:szCs w:val="24"/>
        </w:rPr>
        <w:t xml:space="preserve"> </w:t>
      </w:r>
      <w:r w:rsidR="00705F05">
        <w:rPr>
          <w:rFonts w:ascii="Calibri" w:eastAsia="Times New Roman" w:hAnsi="Calibri" w:cs="Calibri"/>
          <w:sz w:val="24"/>
          <w:szCs w:val="24"/>
        </w:rPr>
        <w:t>is a</w:t>
      </w:r>
      <w:r w:rsidR="0065287E" w:rsidRPr="00794244">
        <w:rPr>
          <w:rFonts w:ascii="Calibri" w:eastAsia="Times New Roman" w:hAnsi="Calibri" w:cs="Calibri"/>
          <w:sz w:val="24"/>
          <w:szCs w:val="24"/>
        </w:rPr>
        <w:t xml:space="preserve"> daily focus</w:t>
      </w:r>
      <w:r w:rsidR="00705F05">
        <w:rPr>
          <w:rFonts w:ascii="Calibri" w:eastAsia="Times New Roman" w:hAnsi="Calibri" w:cs="Calibri"/>
          <w:sz w:val="24"/>
          <w:szCs w:val="24"/>
        </w:rPr>
        <w:t>,</w:t>
      </w:r>
      <w:r w:rsidR="0065287E" w:rsidRPr="00794244">
        <w:rPr>
          <w:rFonts w:ascii="Calibri" w:eastAsia="Times New Roman" w:hAnsi="Calibri" w:cs="Calibri"/>
          <w:sz w:val="24"/>
          <w:szCs w:val="24"/>
        </w:rPr>
        <w:t xml:space="preserve"> as we </w:t>
      </w:r>
      <w:r w:rsidR="00705F05">
        <w:rPr>
          <w:rFonts w:ascii="Calibri" w:eastAsia="Times New Roman" w:hAnsi="Calibri" w:cs="Calibri"/>
          <w:sz w:val="24"/>
          <w:szCs w:val="24"/>
        </w:rPr>
        <w:t>maintain</w:t>
      </w:r>
      <w:r w:rsidR="0065287E" w:rsidRPr="00794244">
        <w:rPr>
          <w:rFonts w:ascii="Calibri" w:eastAsia="Times New Roman" w:hAnsi="Calibri" w:cs="Calibri"/>
          <w:sz w:val="24"/>
          <w:szCs w:val="24"/>
        </w:rPr>
        <w:t xml:space="preserve"> </w:t>
      </w:r>
      <w:r>
        <w:rPr>
          <w:rFonts w:ascii="Calibri" w:eastAsia="Times New Roman" w:hAnsi="Calibri" w:cs="Calibri"/>
          <w:sz w:val="24"/>
          <w:szCs w:val="24"/>
        </w:rPr>
        <w:t>a safe and gradual</w:t>
      </w:r>
      <w:r w:rsidR="0065287E" w:rsidRPr="00794244">
        <w:rPr>
          <w:rFonts w:ascii="Calibri" w:eastAsia="Times New Roman" w:hAnsi="Calibri" w:cs="Calibri"/>
          <w:sz w:val="24"/>
          <w:szCs w:val="24"/>
        </w:rPr>
        <w:t xml:space="preserve"> return to research and academic programs.  </w:t>
      </w:r>
    </w:p>
    <w:p w14:paraId="28933C4A" w14:textId="25EC82C3" w:rsidR="009B42CA" w:rsidRPr="00794244" w:rsidRDefault="00510351"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 xml:space="preserve">We are continuously updating our best practices and adopting new guidance from appropriate governmental and health agencies and officials, including, for example, </w:t>
      </w:r>
      <w:r w:rsidR="00D65485" w:rsidRPr="00794244">
        <w:rPr>
          <w:rFonts w:ascii="Calibri" w:eastAsia="Times New Roman" w:hAnsi="Calibri" w:cs="Calibri"/>
          <w:sz w:val="24"/>
          <w:szCs w:val="24"/>
        </w:rPr>
        <w:t xml:space="preserve">implementing a universal mask policy, </w:t>
      </w:r>
      <w:r w:rsidR="00D3642D" w:rsidRPr="00794244">
        <w:rPr>
          <w:rFonts w:ascii="Calibri" w:eastAsia="Times New Roman" w:hAnsi="Calibri" w:cs="Calibri"/>
          <w:sz w:val="24"/>
          <w:szCs w:val="24"/>
        </w:rPr>
        <w:t>social distancing, self</w:t>
      </w:r>
      <w:r w:rsidR="00DF75D1" w:rsidRPr="00794244">
        <w:rPr>
          <w:rFonts w:ascii="Calibri" w:eastAsia="Times New Roman" w:hAnsi="Calibri" w:cs="Calibri"/>
          <w:sz w:val="24"/>
          <w:szCs w:val="24"/>
        </w:rPr>
        <w:t>-</w:t>
      </w:r>
      <w:r w:rsidR="00756B80" w:rsidRPr="00794244">
        <w:rPr>
          <w:rFonts w:ascii="Calibri" w:eastAsia="Times New Roman" w:hAnsi="Calibri" w:cs="Calibri"/>
          <w:sz w:val="24"/>
          <w:szCs w:val="24"/>
        </w:rPr>
        <w:t>health-</w:t>
      </w:r>
      <w:r w:rsidR="00183E77" w:rsidRPr="00794244">
        <w:rPr>
          <w:rFonts w:ascii="Calibri" w:eastAsia="Times New Roman" w:hAnsi="Calibri" w:cs="Calibri"/>
          <w:sz w:val="24"/>
          <w:szCs w:val="24"/>
        </w:rPr>
        <w:t>monitoring</w:t>
      </w:r>
      <w:r w:rsidR="00D3642D" w:rsidRPr="00794244">
        <w:rPr>
          <w:rFonts w:ascii="Calibri" w:eastAsia="Times New Roman" w:hAnsi="Calibri" w:cs="Calibri"/>
          <w:sz w:val="24"/>
          <w:szCs w:val="24"/>
        </w:rPr>
        <w:t xml:space="preserve">, </w:t>
      </w:r>
      <w:r w:rsidR="00026654" w:rsidRPr="00794244">
        <w:rPr>
          <w:rFonts w:ascii="Calibri" w:eastAsia="Times New Roman" w:hAnsi="Calibri" w:cs="Calibri"/>
          <w:sz w:val="24"/>
          <w:szCs w:val="24"/>
        </w:rPr>
        <w:t xml:space="preserve">and </w:t>
      </w:r>
      <w:r w:rsidR="00D3642D" w:rsidRPr="00794244">
        <w:rPr>
          <w:rFonts w:ascii="Calibri" w:eastAsia="Times New Roman" w:hAnsi="Calibri" w:cs="Calibri"/>
          <w:sz w:val="24"/>
          <w:szCs w:val="24"/>
        </w:rPr>
        <w:t xml:space="preserve">visitor </w:t>
      </w:r>
      <w:r w:rsidR="0049301C" w:rsidRPr="00794244">
        <w:rPr>
          <w:rFonts w:ascii="Calibri" w:eastAsia="Times New Roman" w:hAnsi="Calibri" w:cs="Calibri"/>
          <w:sz w:val="24"/>
          <w:szCs w:val="24"/>
        </w:rPr>
        <w:t>restrictions</w:t>
      </w:r>
      <w:r w:rsidR="00026654" w:rsidRPr="00794244">
        <w:rPr>
          <w:rFonts w:ascii="Calibri" w:eastAsia="Times New Roman" w:hAnsi="Calibri" w:cs="Calibri"/>
          <w:sz w:val="24"/>
          <w:szCs w:val="24"/>
        </w:rPr>
        <w:t>.</w:t>
      </w:r>
      <w:r w:rsidR="00D3642D" w:rsidRPr="00794244">
        <w:rPr>
          <w:rFonts w:ascii="Calibri" w:eastAsia="Times New Roman" w:hAnsi="Calibri" w:cs="Calibri"/>
          <w:sz w:val="24"/>
          <w:szCs w:val="24"/>
        </w:rPr>
        <w:t xml:space="preserve"> </w:t>
      </w:r>
      <w:r w:rsidR="00756B80" w:rsidRPr="00794244">
        <w:rPr>
          <w:rFonts w:ascii="Calibri" w:eastAsia="Times New Roman" w:hAnsi="Calibri" w:cs="Calibri"/>
          <w:sz w:val="24"/>
          <w:szCs w:val="24"/>
        </w:rPr>
        <w:t xml:space="preserve"> </w:t>
      </w:r>
      <w:r w:rsidRPr="00794244">
        <w:rPr>
          <w:rFonts w:ascii="Calibri" w:eastAsia="Times New Roman" w:hAnsi="Calibri" w:cs="Calibri"/>
          <w:sz w:val="24"/>
          <w:szCs w:val="24"/>
        </w:rPr>
        <w:t>We expect that you are taking all appropriate measures as well.</w:t>
      </w:r>
      <w:r w:rsidR="00094817" w:rsidRPr="00794244">
        <w:rPr>
          <w:rFonts w:ascii="Calibri" w:eastAsia="Times New Roman" w:hAnsi="Calibri" w:cs="Calibri"/>
          <w:sz w:val="24"/>
          <w:szCs w:val="24"/>
        </w:rPr>
        <w:t xml:space="preserve">  </w:t>
      </w:r>
    </w:p>
    <w:p w14:paraId="21FFC92A" w14:textId="54B1A118" w:rsidR="00510351" w:rsidRDefault="00510351"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 xml:space="preserve">To be clear, we are relying on </w:t>
      </w:r>
      <w:r w:rsidR="00391158">
        <w:rPr>
          <w:rFonts w:ascii="Calibri" w:eastAsia="Times New Roman" w:hAnsi="Calibri" w:cs="Calibri"/>
          <w:sz w:val="24"/>
          <w:szCs w:val="24"/>
        </w:rPr>
        <w:t xml:space="preserve">our vendors and visitors </w:t>
      </w:r>
      <w:r w:rsidRPr="00794244">
        <w:rPr>
          <w:rFonts w:ascii="Calibri" w:eastAsia="Times New Roman" w:hAnsi="Calibri" w:cs="Calibri"/>
          <w:sz w:val="24"/>
          <w:szCs w:val="24"/>
        </w:rPr>
        <w:t xml:space="preserve">to do everything possible to mitigate the </w:t>
      </w:r>
      <w:r w:rsidR="000D4311">
        <w:rPr>
          <w:rFonts w:ascii="Calibri" w:eastAsia="Times New Roman" w:hAnsi="Calibri" w:cs="Calibri"/>
          <w:sz w:val="24"/>
          <w:szCs w:val="24"/>
        </w:rPr>
        <w:t>spread of the coronavirus while</w:t>
      </w:r>
      <w:r w:rsidRPr="00794244">
        <w:rPr>
          <w:rFonts w:ascii="Calibri" w:eastAsia="Times New Roman" w:hAnsi="Calibri" w:cs="Calibri"/>
          <w:sz w:val="24"/>
          <w:szCs w:val="24"/>
        </w:rPr>
        <w:t xml:space="preserve"> help</w:t>
      </w:r>
      <w:r w:rsidR="000D4311">
        <w:rPr>
          <w:rFonts w:ascii="Calibri" w:eastAsia="Times New Roman" w:hAnsi="Calibri" w:cs="Calibri"/>
          <w:sz w:val="24"/>
          <w:szCs w:val="24"/>
        </w:rPr>
        <w:t>ing to</w:t>
      </w:r>
      <w:r w:rsidRPr="00794244">
        <w:rPr>
          <w:rFonts w:ascii="Calibri" w:eastAsia="Times New Roman" w:hAnsi="Calibri" w:cs="Calibri"/>
          <w:sz w:val="24"/>
          <w:szCs w:val="24"/>
        </w:rPr>
        <w:t xml:space="preserve"> ensure the continued supply of essential goods and services </w:t>
      </w:r>
      <w:r w:rsidR="0088480B" w:rsidRPr="00794244">
        <w:rPr>
          <w:rFonts w:ascii="Calibri" w:eastAsia="Times New Roman" w:hAnsi="Calibri" w:cs="Calibri"/>
          <w:sz w:val="24"/>
          <w:szCs w:val="24"/>
        </w:rPr>
        <w:t>to the campus.</w:t>
      </w:r>
    </w:p>
    <w:p w14:paraId="0819A377" w14:textId="7CECA115" w:rsidR="007A78F3" w:rsidRDefault="002D4E32" w:rsidP="002D4E32">
      <w:pPr>
        <w:spacing w:after="120"/>
        <w:textAlignment w:val="baseline"/>
        <w:rPr>
          <w:rFonts w:ascii="Calibri" w:eastAsia="Times New Roman" w:hAnsi="Calibri" w:cs="Calibri"/>
          <w:sz w:val="24"/>
          <w:szCs w:val="24"/>
        </w:rPr>
      </w:pPr>
      <w:r>
        <w:rPr>
          <w:rFonts w:ascii="Calibri" w:eastAsia="Times New Roman" w:hAnsi="Calibri" w:cs="Calibri"/>
          <w:sz w:val="24"/>
          <w:szCs w:val="24"/>
        </w:rPr>
        <w:t xml:space="preserve">The UMMS </w:t>
      </w:r>
      <w:r w:rsidR="00352850">
        <w:rPr>
          <w:rFonts w:ascii="Calibri" w:eastAsia="Times New Roman" w:hAnsi="Calibri" w:cs="Calibri"/>
          <w:sz w:val="24"/>
          <w:szCs w:val="24"/>
        </w:rPr>
        <w:t xml:space="preserve">Main </w:t>
      </w:r>
      <w:r>
        <w:rPr>
          <w:rFonts w:ascii="Calibri" w:eastAsia="Times New Roman" w:hAnsi="Calibri" w:cs="Calibri"/>
          <w:sz w:val="24"/>
          <w:szCs w:val="24"/>
        </w:rPr>
        <w:t xml:space="preserve">Campus uses the SV3 vendor and visitor management system to invite and sponsor guests to the campus.  At the time a visit is scheduled, </w:t>
      </w:r>
      <w:r w:rsidR="002C7ABA">
        <w:rPr>
          <w:rFonts w:ascii="Calibri" w:eastAsia="Times New Roman" w:hAnsi="Calibri" w:cs="Calibri"/>
          <w:sz w:val="24"/>
          <w:szCs w:val="24"/>
        </w:rPr>
        <w:t>you</w:t>
      </w:r>
      <w:r>
        <w:rPr>
          <w:rFonts w:ascii="Calibri" w:eastAsia="Times New Roman" w:hAnsi="Calibri" w:cs="Calibri"/>
          <w:sz w:val="24"/>
          <w:szCs w:val="24"/>
        </w:rPr>
        <w:t xml:space="preserve"> will receive an invit</w:t>
      </w:r>
      <w:r w:rsidR="00352850">
        <w:rPr>
          <w:rFonts w:ascii="Calibri" w:eastAsia="Times New Roman" w:hAnsi="Calibri" w:cs="Calibri"/>
          <w:sz w:val="24"/>
          <w:szCs w:val="24"/>
        </w:rPr>
        <w:t>ation</w:t>
      </w:r>
      <w:r>
        <w:rPr>
          <w:rFonts w:ascii="Calibri" w:eastAsia="Times New Roman" w:hAnsi="Calibri" w:cs="Calibri"/>
          <w:sz w:val="24"/>
          <w:szCs w:val="24"/>
        </w:rPr>
        <w:t xml:space="preserve"> to the campus via e</w:t>
      </w:r>
      <w:r w:rsidR="00352850">
        <w:rPr>
          <w:rFonts w:ascii="Calibri" w:eastAsia="Times New Roman" w:hAnsi="Calibri" w:cs="Calibri"/>
          <w:sz w:val="24"/>
          <w:szCs w:val="24"/>
        </w:rPr>
        <w:t>-</w:t>
      </w:r>
      <w:r>
        <w:rPr>
          <w:rFonts w:ascii="Calibri" w:eastAsia="Times New Roman" w:hAnsi="Calibri" w:cs="Calibri"/>
          <w:sz w:val="24"/>
          <w:szCs w:val="24"/>
        </w:rPr>
        <w:t>mail.  Several hours before the appointed time</w:t>
      </w:r>
      <w:r w:rsidR="00705F05">
        <w:rPr>
          <w:rFonts w:ascii="Calibri" w:eastAsia="Times New Roman" w:hAnsi="Calibri" w:cs="Calibri"/>
          <w:sz w:val="24"/>
          <w:szCs w:val="24"/>
        </w:rPr>
        <w:t>,</w:t>
      </w:r>
      <w:r>
        <w:rPr>
          <w:rFonts w:ascii="Calibri" w:eastAsia="Times New Roman" w:hAnsi="Calibri" w:cs="Calibri"/>
          <w:sz w:val="24"/>
          <w:szCs w:val="24"/>
        </w:rPr>
        <w:t xml:space="preserve"> </w:t>
      </w:r>
      <w:r w:rsidR="002C7ABA">
        <w:rPr>
          <w:rFonts w:ascii="Calibri" w:eastAsia="Times New Roman" w:hAnsi="Calibri" w:cs="Calibri"/>
          <w:sz w:val="24"/>
          <w:szCs w:val="24"/>
        </w:rPr>
        <w:t>you</w:t>
      </w:r>
      <w:r>
        <w:rPr>
          <w:rFonts w:ascii="Calibri" w:eastAsia="Times New Roman" w:hAnsi="Calibri" w:cs="Calibri"/>
          <w:sz w:val="24"/>
          <w:szCs w:val="24"/>
        </w:rPr>
        <w:t xml:space="preserve"> will receive another e</w:t>
      </w:r>
      <w:r w:rsidR="00352850">
        <w:rPr>
          <w:rFonts w:ascii="Calibri" w:eastAsia="Times New Roman" w:hAnsi="Calibri" w:cs="Calibri"/>
          <w:sz w:val="24"/>
          <w:szCs w:val="24"/>
        </w:rPr>
        <w:t>-</w:t>
      </w:r>
      <w:r>
        <w:rPr>
          <w:rFonts w:ascii="Calibri" w:eastAsia="Times New Roman" w:hAnsi="Calibri" w:cs="Calibri"/>
          <w:sz w:val="24"/>
          <w:szCs w:val="24"/>
        </w:rPr>
        <w:t xml:space="preserve">mail requesting </w:t>
      </w:r>
      <w:r w:rsidR="00352850">
        <w:rPr>
          <w:rFonts w:ascii="Calibri" w:eastAsia="Times New Roman" w:hAnsi="Calibri" w:cs="Calibri"/>
          <w:sz w:val="24"/>
          <w:szCs w:val="24"/>
        </w:rPr>
        <w:t xml:space="preserve">that </w:t>
      </w:r>
      <w:r w:rsidR="00391158">
        <w:rPr>
          <w:rFonts w:ascii="Calibri" w:eastAsia="Times New Roman" w:hAnsi="Calibri" w:cs="Calibri"/>
          <w:sz w:val="24"/>
          <w:szCs w:val="24"/>
        </w:rPr>
        <w:t>you</w:t>
      </w:r>
      <w:r>
        <w:rPr>
          <w:rFonts w:ascii="Calibri" w:eastAsia="Times New Roman" w:hAnsi="Calibri" w:cs="Calibri"/>
          <w:sz w:val="24"/>
          <w:szCs w:val="24"/>
        </w:rPr>
        <w:t xml:space="preserve"> complete </w:t>
      </w:r>
      <w:r w:rsidR="00391158">
        <w:rPr>
          <w:rFonts w:ascii="Calibri" w:eastAsia="Times New Roman" w:hAnsi="Calibri" w:cs="Calibri"/>
          <w:sz w:val="24"/>
          <w:szCs w:val="24"/>
        </w:rPr>
        <w:t>a</w:t>
      </w:r>
      <w:r>
        <w:rPr>
          <w:rFonts w:ascii="Calibri" w:eastAsia="Times New Roman" w:hAnsi="Calibri" w:cs="Calibri"/>
          <w:sz w:val="24"/>
          <w:szCs w:val="24"/>
        </w:rPr>
        <w:t xml:space="preserve"> daily self-reported health questionnaire.  After successfully processing this questionnaire, a confirmatory email will be sent.  </w:t>
      </w:r>
      <w:r w:rsidR="0022361C">
        <w:rPr>
          <w:rFonts w:ascii="Calibri" w:eastAsia="Times New Roman" w:hAnsi="Calibri" w:cs="Calibri"/>
          <w:sz w:val="24"/>
          <w:szCs w:val="24"/>
        </w:rPr>
        <w:t>All vendors</w:t>
      </w:r>
      <w:r w:rsidR="006A2207">
        <w:rPr>
          <w:rFonts w:ascii="Calibri" w:eastAsia="Times New Roman" w:hAnsi="Calibri" w:cs="Calibri"/>
          <w:sz w:val="24"/>
          <w:szCs w:val="24"/>
        </w:rPr>
        <w:t xml:space="preserve"> and visitors</w:t>
      </w:r>
      <w:r w:rsidR="0022361C">
        <w:rPr>
          <w:rFonts w:ascii="Calibri" w:eastAsia="Times New Roman" w:hAnsi="Calibri" w:cs="Calibri"/>
          <w:sz w:val="24"/>
          <w:szCs w:val="24"/>
        </w:rPr>
        <w:t>, including those with badges, are expected to enter through an SV3</w:t>
      </w:r>
      <w:r w:rsidR="006E5A47">
        <w:rPr>
          <w:rFonts w:ascii="Calibri" w:eastAsia="Times New Roman" w:hAnsi="Calibri" w:cs="Calibri"/>
          <w:sz w:val="24"/>
          <w:szCs w:val="24"/>
        </w:rPr>
        <w:t xml:space="preserve"> </w:t>
      </w:r>
      <w:r w:rsidR="003F5126">
        <w:rPr>
          <w:rFonts w:ascii="Calibri" w:eastAsia="Times New Roman" w:hAnsi="Calibri" w:cs="Calibri"/>
          <w:sz w:val="24"/>
          <w:szCs w:val="24"/>
        </w:rPr>
        <w:t>kiosk</w:t>
      </w:r>
      <w:r w:rsidR="0022361C">
        <w:rPr>
          <w:rFonts w:ascii="Calibri" w:eastAsia="Times New Roman" w:hAnsi="Calibri" w:cs="Calibri"/>
          <w:sz w:val="24"/>
          <w:szCs w:val="24"/>
        </w:rPr>
        <w:t>, located in the Medical School Lobby and at the loading docks at the Medical School</w:t>
      </w:r>
      <w:r w:rsidR="002628E0">
        <w:rPr>
          <w:rFonts w:ascii="Calibri" w:eastAsia="Times New Roman" w:hAnsi="Calibri" w:cs="Calibri"/>
          <w:sz w:val="24"/>
          <w:szCs w:val="24"/>
        </w:rPr>
        <w:t xml:space="preserve"> and Albert Sherman Center</w:t>
      </w:r>
      <w:r w:rsidR="0022361C">
        <w:rPr>
          <w:rFonts w:ascii="Calibri" w:eastAsia="Times New Roman" w:hAnsi="Calibri" w:cs="Calibri"/>
          <w:sz w:val="24"/>
          <w:szCs w:val="24"/>
        </w:rPr>
        <w:t xml:space="preserve">. </w:t>
      </w:r>
      <w:r w:rsidR="002628E0">
        <w:rPr>
          <w:rFonts w:ascii="Calibri" w:eastAsia="Times New Roman" w:hAnsi="Calibri" w:cs="Calibri"/>
          <w:sz w:val="24"/>
          <w:szCs w:val="24"/>
        </w:rPr>
        <w:t xml:space="preserve">The SV3 kiosk at the </w:t>
      </w:r>
      <w:r w:rsidR="00B200C2">
        <w:rPr>
          <w:rFonts w:ascii="Calibri" w:eastAsia="Times New Roman" w:hAnsi="Calibri" w:cs="Calibri"/>
          <w:sz w:val="24"/>
          <w:szCs w:val="24"/>
        </w:rPr>
        <w:t>Albert</w:t>
      </w:r>
      <w:r w:rsidR="002628E0">
        <w:rPr>
          <w:rFonts w:ascii="Calibri" w:eastAsia="Times New Roman" w:hAnsi="Calibri" w:cs="Calibri"/>
          <w:sz w:val="24"/>
          <w:szCs w:val="24"/>
        </w:rPr>
        <w:t xml:space="preserve"> Sherman Center loading dock is available for self-check in 24/7. </w:t>
      </w:r>
      <w:r w:rsidR="00C01E9B">
        <w:rPr>
          <w:rFonts w:ascii="Calibri" w:eastAsia="Times New Roman" w:hAnsi="Calibri" w:cs="Calibri"/>
          <w:sz w:val="24"/>
          <w:szCs w:val="24"/>
        </w:rPr>
        <w:t xml:space="preserve">If </w:t>
      </w:r>
      <w:r w:rsidR="002C7ABA">
        <w:rPr>
          <w:rFonts w:ascii="Calibri" w:eastAsia="Times New Roman" w:hAnsi="Calibri" w:cs="Calibri"/>
          <w:sz w:val="24"/>
          <w:szCs w:val="24"/>
        </w:rPr>
        <w:t>you</w:t>
      </w:r>
      <w:r w:rsidR="00C01E9B">
        <w:rPr>
          <w:rFonts w:ascii="Calibri" w:eastAsia="Times New Roman" w:hAnsi="Calibri" w:cs="Calibri"/>
          <w:sz w:val="24"/>
          <w:szCs w:val="24"/>
        </w:rPr>
        <w:t xml:space="preserve"> </w:t>
      </w:r>
      <w:r w:rsidR="00317E23">
        <w:rPr>
          <w:rFonts w:ascii="Calibri" w:eastAsia="Times New Roman" w:hAnsi="Calibri" w:cs="Calibri"/>
          <w:sz w:val="24"/>
          <w:szCs w:val="24"/>
        </w:rPr>
        <w:t>cannot</w:t>
      </w:r>
      <w:r w:rsidR="00C01E9B">
        <w:rPr>
          <w:rFonts w:ascii="Calibri" w:eastAsia="Times New Roman" w:hAnsi="Calibri" w:cs="Calibri"/>
          <w:sz w:val="24"/>
          <w:szCs w:val="24"/>
        </w:rPr>
        <w:t xml:space="preserve"> access the SV3 system, </w:t>
      </w:r>
      <w:r w:rsidR="00317E23">
        <w:rPr>
          <w:rFonts w:ascii="Calibri" w:eastAsia="Times New Roman" w:hAnsi="Calibri" w:cs="Calibri"/>
          <w:sz w:val="24"/>
          <w:szCs w:val="24"/>
        </w:rPr>
        <w:t xml:space="preserve">the attached </w:t>
      </w:r>
      <w:r w:rsidR="00C01E9B">
        <w:rPr>
          <w:rFonts w:ascii="Calibri" w:eastAsia="Times New Roman" w:hAnsi="Calibri" w:cs="Calibri"/>
          <w:sz w:val="24"/>
          <w:szCs w:val="24"/>
        </w:rPr>
        <w:t xml:space="preserve">paper form may be used for the daily self-reporting health questionnaire.  </w:t>
      </w:r>
      <w:r w:rsidR="00317E23">
        <w:rPr>
          <w:rFonts w:ascii="Calibri" w:eastAsia="Times New Roman" w:hAnsi="Calibri" w:cs="Calibri"/>
          <w:sz w:val="24"/>
          <w:szCs w:val="24"/>
        </w:rPr>
        <w:t>This form must be filled out</w:t>
      </w:r>
      <w:r w:rsidR="00352850">
        <w:rPr>
          <w:rFonts w:ascii="Calibri" w:eastAsia="Times New Roman" w:hAnsi="Calibri" w:cs="Calibri"/>
          <w:sz w:val="24"/>
          <w:szCs w:val="24"/>
        </w:rPr>
        <w:t xml:space="preserve">, signed and then a scanned copy or a photograph of the form should be sent to the campus Point of Contact by e-mail.  </w:t>
      </w:r>
      <w:r w:rsidR="00325185">
        <w:rPr>
          <w:rFonts w:ascii="Calibri" w:eastAsia="Times New Roman" w:hAnsi="Calibri" w:cs="Calibri"/>
          <w:sz w:val="24"/>
          <w:szCs w:val="24"/>
        </w:rPr>
        <w:t xml:space="preserve">The form is available on our UMMS web page: </w:t>
      </w:r>
      <w:hyperlink r:id="rId11" w:history="1">
        <w:r w:rsidR="00066099" w:rsidRPr="00193006">
          <w:rPr>
            <w:rStyle w:val="Hyperlink"/>
          </w:rPr>
          <w:t>https://umassmed.edu/parking/visitor-management</w:t>
        </w:r>
      </w:hyperlink>
    </w:p>
    <w:p w14:paraId="097609A0" w14:textId="60FA92DB" w:rsidR="00850F05" w:rsidRPr="00794244" w:rsidRDefault="000B1BC6"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 xml:space="preserve">UMMS </w:t>
      </w:r>
      <w:r w:rsidR="001A25C1" w:rsidRPr="00794244">
        <w:rPr>
          <w:rFonts w:ascii="Calibri" w:eastAsia="Times New Roman" w:hAnsi="Calibri" w:cs="Calibri"/>
          <w:sz w:val="24"/>
          <w:szCs w:val="24"/>
        </w:rPr>
        <w:t xml:space="preserve">is expecting </w:t>
      </w:r>
      <w:r w:rsidR="00391158">
        <w:rPr>
          <w:rFonts w:ascii="Calibri" w:eastAsia="Times New Roman" w:hAnsi="Calibri" w:cs="Calibri"/>
          <w:sz w:val="24"/>
          <w:szCs w:val="24"/>
        </w:rPr>
        <w:t xml:space="preserve">you, </w:t>
      </w:r>
      <w:r w:rsidR="001A25C1" w:rsidRPr="00794244">
        <w:rPr>
          <w:rFonts w:ascii="Calibri" w:eastAsia="Times New Roman" w:hAnsi="Calibri" w:cs="Calibri"/>
          <w:sz w:val="24"/>
          <w:szCs w:val="24"/>
        </w:rPr>
        <w:t>your firm</w:t>
      </w:r>
      <w:r w:rsidRPr="00794244">
        <w:rPr>
          <w:rFonts w:ascii="Calibri" w:eastAsia="Times New Roman" w:hAnsi="Calibri" w:cs="Calibri"/>
          <w:sz w:val="24"/>
          <w:szCs w:val="24"/>
        </w:rPr>
        <w:t>, and your employees, agents and contractors,</w:t>
      </w:r>
      <w:r w:rsidR="001A25C1" w:rsidRPr="00794244">
        <w:rPr>
          <w:rFonts w:ascii="Calibri" w:eastAsia="Times New Roman" w:hAnsi="Calibri" w:cs="Calibri"/>
          <w:sz w:val="24"/>
          <w:szCs w:val="24"/>
        </w:rPr>
        <w:t xml:space="preserve"> </w:t>
      </w:r>
      <w:r w:rsidR="006B4580">
        <w:rPr>
          <w:rFonts w:ascii="Calibri" w:eastAsia="Times New Roman" w:hAnsi="Calibri" w:cs="Calibri"/>
          <w:sz w:val="24"/>
          <w:szCs w:val="24"/>
        </w:rPr>
        <w:t xml:space="preserve">as well as visitors </w:t>
      </w:r>
      <w:r w:rsidR="00636FC9">
        <w:rPr>
          <w:rFonts w:ascii="Calibri" w:eastAsia="Times New Roman" w:hAnsi="Calibri" w:cs="Calibri"/>
          <w:sz w:val="24"/>
          <w:szCs w:val="24"/>
        </w:rPr>
        <w:t xml:space="preserve">(noted as ‘vendor’ or ‘visitor’) </w:t>
      </w:r>
      <w:r w:rsidRPr="00794244">
        <w:rPr>
          <w:rFonts w:ascii="Calibri" w:eastAsia="Times New Roman" w:hAnsi="Calibri" w:cs="Calibri"/>
          <w:sz w:val="24"/>
          <w:szCs w:val="24"/>
        </w:rPr>
        <w:t xml:space="preserve">to </w:t>
      </w:r>
      <w:r w:rsidR="000D4311">
        <w:rPr>
          <w:rFonts w:ascii="Calibri" w:eastAsia="Times New Roman" w:hAnsi="Calibri" w:cs="Calibri"/>
          <w:sz w:val="24"/>
          <w:szCs w:val="24"/>
        </w:rPr>
        <w:t>adhere to</w:t>
      </w:r>
      <w:r w:rsidRPr="00794244">
        <w:rPr>
          <w:rFonts w:ascii="Calibri" w:eastAsia="Times New Roman" w:hAnsi="Calibri" w:cs="Calibri"/>
          <w:sz w:val="24"/>
          <w:szCs w:val="24"/>
        </w:rPr>
        <w:t xml:space="preserve"> </w:t>
      </w:r>
      <w:r w:rsidR="001A25C1" w:rsidRPr="00794244">
        <w:rPr>
          <w:rFonts w:ascii="Calibri" w:eastAsia="Times New Roman" w:hAnsi="Calibri" w:cs="Calibri"/>
          <w:sz w:val="24"/>
          <w:szCs w:val="24"/>
        </w:rPr>
        <w:t xml:space="preserve">the following </w:t>
      </w:r>
      <w:r w:rsidR="0006293D" w:rsidRPr="00794244">
        <w:rPr>
          <w:rFonts w:ascii="Calibri" w:eastAsia="Times New Roman" w:hAnsi="Calibri" w:cs="Calibri"/>
          <w:sz w:val="24"/>
          <w:szCs w:val="24"/>
        </w:rPr>
        <w:t xml:space="preserve">safety </w:t>
      </w:r>
      <w:r w:rsidR="00FD1BC0" w:rsidRPr="00794244">
        <w:rPr>
          <w:rFonts w:ascii="Calibri" w:eastAsia="Times New Roman" w:hAnsi="Calibri" w:cs="Calibri"/>
          <w:sz w:val="24"/>
          <w:szCs w:val="24"/>
        </w:rPr>
        <w:t>protocols</w:t>
      </w:r>
      <w:r w:rsidR="00705F05">
        <w:rPr>
          <w:rFonts w:ascii="Calibri" w:eastAsia="Times New Roman" w:hAnsi="Calibri" w:cs="Calibri"/>
          <w:sz w:val="24"/>
          <w:szCs w:val="24"/>
        </w:rPr>
        <w:t>,</w:t>
      </w:r>
      <w:r w:rsidR="0091739C" w:rsidRPr="00794244">
        <w:rPr>
          <w:rFonts w:ascii="Calibri" w:eastAsia="Times New Roman" w:hAnsi="Calibri" w:cs="Calibri"/>
          <w:sz w:val="24"/>
          <w:szCs w:val="24"/>
        </w:rPr>
        <w:t xml:space="preserve"> </w:t>
      </w:r>
      <w:r w:rsidR="000D4311">
        <w:rPr>
          <w:rFonts w:ascii="Calibri" w:eastAsia="Times New Roman" w:hAnsi="Calibri" w:cs="Calibri"/>
          <w:sz w:val="24"/>
          <w:szCs w:val="24"/>
        </w:rPr>
        <w:t xml:space="preserve">as well as </w:t>
      </w:r>
      <w:r w:rsidR="0091739C" w:rsidRPr="00794244">
        <w:rPr>
          <w:rFonts w:ascii="Calibri" w:eastAsia="Times New Roman" w:hAnsi="Calibri" w:cs="Calibri"/>
          <w:sz w:val="24"/>
          <w:szCs w:val="24"/>
        </w:rPr>
        <w:t xml:space="preserve">all </w:t>
      </w:r>
      <w:r w:rsidR="000D4311">
        <w:rPr>
          <w:rFonts w:ascii="Calibri" w:eastAsia="Times New Roman" w:hAnsi="Calibri" w:cs="Calibri"/>
          <w:sz w:val="24"/>
          <w:szCs w:val="24"/>
        </w:rPr>
        <w:t>f</w:t>
      </w:r>
      <w:r w:rsidR="0091739C" w:rsidRPr="00794244">
        <w:rPr>
          <w:rFonts w:ascii="Calibri" w:eastAsia="Times New Roman" w:hAnsi="Calibri" w:cs="Calibri"/>
          <w:sz w:val="24"/>
          <w:szCs w:val="24"/>
        </w:rPr>
        <w:t xml:space="preserve">ederal, </w:t>
      </w:r>
      <w:r w:rsidR="000D4311">
        <w:rPr>
          <w:rFonts w:ascii="Calibri" w:eastAsia="Times New Roman" w:hAnsi="Calibri" w:cs="Calibri"/>
          <w:sz w:val="24"/>
          <w:szCs w:val="24"/>
        </w:rPr>
        <w:t>s</w:t>
      </w:r>
      <w:r w:rsidR="0091739C" w:rsidRPr="00794244">
        <w:rPr>
          <w:rFonts w:ascii="Calibri" w:eastAsia="Times New Roman" w:hAnsi="Calibri" w:cs="Calibri"/>
          <w:sz w:val="24"/>
          <w:szCs w:val="24"/>
        </w:rPr>
        <w:t xml:space="preserve">tate and local </w:t>
      </w:r>
      <w:r w:rsidR="00A82258" w:rsidRPr="00794244">
        <w:rPr>
          <w:rFonts w:ascii="Calibri" w:eastAsia="Times New Roman" w:hAnsi="Calibri" w:cs="Calibri"/>
          <w:sz w:val="24"/>
          <w:szCs w:val="24"/>
        </w:rPr>
        <w:t>rules</w:t>
      </w:r>
      <w:r w:rsidR="00467369" w:rsidRPr="00794244">
        <w:rPr>
          <w:rFonts w:ascii="Calibri" w:eastAsia="Times New Roman" w:hAnsi="Calibri" w:cs="Calibri"/>
          <w:sz w:val="24"/>
          <w:szCs w:val="24"/>
        </w:rPr>
        <w:t>, guidance</w:t>
      </w:r>
      <w:r w:rsidR="00A82258" w:rsidRPr="00794244">
        <w:rPr>
          <w:rFonts w:ascii="Calibri" w:eastAsia="Times New Roman" w:hAnsi="Calibri" w:cs="Calibri"/>
          <w:sz w:val="24"/>
          <w:szCs w:val="24"/>
        </w:rPr>
        <w:t xml:space="preserve"> and regulations </w:t>
      </w:r>
      <w:r w:rsidR="00705F05">
        <w:rPr>
          <w:rFonts w:ascii="Calibri" w:eastAsia="Times New Roman" w:hAnsi="Calibri" w:cs="Calibri"/>
          <w:sz w:val="24"/>
          <w:szCs w:val="24"/>
        </w:rPr>
        <w:t>when you</w:t>
      </w:r>
      <w:r w:rsidR="00850F05" w:rsidRPr="00794244">
        <w:rPr>
          <w:rFonts w:ascii="Calibri" w:eastAsia="Times New Roman" w:hAnsi="Calibri" w:cs="Calibri"/>
          <w:sz w:val="24"/>
          <w:szCs w:val="24"/>
        </w:rPr>
        <w:t xml:space="preserve"> access our </w:t>
      </w:r>
      <w:r w:rsidR="00FD1BC0" w:rsidRPr="00794244">
        <w:rPr>
          <w:rFonts w:ascii="Calibri" w:eastAsia="Times New Roman" w:hAnsi="Calibri" w:cs="Calibri"/>
          <w:sz w:val="24"/>
          <w:szCs w:val="24"/>
        </w:rPr>
        <w:t>facilities</w:t>
      </w:r>
      <w:r w:rsidR="000F2902" w:rsidRPr="00794244">
        <w:rPr>
          <w:rFonts w:ascii="Calibri" w:eastAsia="Times New Roman" w:hAnsi="Calibri" w:cs="Calibri"/>
          <w:sz w:val="24"/>
          <w:szCs w:val="24"/>
        </w:rPr>
        <w:t>:</w:t>
      </w:r>
    </w:p>
    <w:p w14:paraId="339CCCCB" w14:textId="4395317E" w:rsidR="00850F05" w:rsidRPr="007D7B24" w:rsidRDefault="00850F05" w:rsidP="00850F05">
      <w:pPr>
        <w:pStyle w:val="ListParagraph"/>
        <w:numPr>
          <w:ilvl w:val="0"/>
          <w:numId w:val="25"/>
        </w:numPr>
        <w:rPr>
          <w:rFonts w:ascii="Calibri" w:hAnsi="Calibri" w:cs="Calibri"/>
          <w:sz w:val="24"/>
          <w:szCs w:val="24"/>
        </w:rPr>
      </w:pPr>
      <w:r w:rsidRPr="00794244">
        <w:rPr>
          <w:rFonts w:ascii="Calibri" w:hAnsi="Calibri" w:cs="Calibri"/>
          <w:sz w:val="24"/>
          <w:szCs w:val="24"/>
        </w:rPr>
        <w:t>Universal surgical mask policy</w:t>
      </w:r>
      <w:r w:rsidR="000D4311">
        <w:rPr>
          <w:rFonts w:ascii="Calibri" w:hAnsi="Calibri" w:cs="Calibri"/>
          <w:sz w:val="24"/>
          <w:szCs w:val="24"/>
        </w:rPr>
        <w:t>: e</w:t>
      </w:r>
      <w:r w:rsidR="001B6077" w:rsidRPr="00794244">
        <w:rPr>
          <w:rFonts w:ascii="Calibri" w:hAnsi="Calibri" w:cs="Calibri"/>
          <w:sz w:val="24"/>
          <w:szCs w:val="24"/>
        </w:rPr>
        <w:t xml:space="preserve">veryone </w:t>
      </w:r>
      <w:r w:rsidR="000D4311">
        <w:rPr>
          <w:rFonts w:ascii="Calibri" w:hAnsi="Calibri" w:cs="Calibri"/>
          <w:sz w:val="24"/>
          <w:szCs w:val="24"/>
        </w:rPr>
        <w:t xml:space="preserve">must </w:t>
      </w:r>
      <w:r w:rsidR="00EB19DC" w:rsidRPr="00794244">
        <w:rPr>
          <w:rFonts w:ascii="Calibri" w:hAnsi="Calibri" w:cs="Calibri"/>
          <w:sz w:val="24"/>
          <w:szCs w:val="24"/>
        </w:rPr>
        <w:t>wear a</w:t>
      </w:r>
      <w:r w:rsidR="000D4311">
        <w:rPr>
          <w:rFonts w:ascii="Calibri" w:hAnsi="Calibri" w:cs="Calibri"/>
          <w:sz w:val="24"/>
          <w:szCs w:val="24"/>
        </w:rPr>
        <w:t xml:space="preserve"> surgical </w:t>
      </w:r>
      <w:r w:rsidR="00EB19DC" w:rsidRPr="00794244">
        <w:rPr>
          <w:rFonts w:ascii="Calibri" w:hAnsi="Calibri" w:cs="Calibri"/>
          <w:sz w:val="24"/>
          <w:szCs w:val="24"/>
        </w:rPr>
        <w:t xml:space="preserve">mask </w:t>
      </w:r>
      <w:r w:rsidR="000D4311">
        <w:rPr>
          <w:rFonts w:ascii="Calibri" w:hAnsi="Calibri" w:cs="Calibri"/>
          <w:sz w:val="24"/>
          <w:szCs w:val="24"/>
        </w:rPr>
        <w:t>while on the UMMS campus</w:t>
      </w:r>
      <w:r w:rsidR="00F41479">
        <w:rPr>
          <w:rFonts w:ascii="Calibri" w:hAnsi="Calibri" w:cs="Calibri"/>
          <w:sz w:val="24"/>
          <w:szCs w:val="24"/>
        </w:rPr>
        <w:t xml:space="preserve"> (indoors and outdoors)</w:t>
      </w:r>
      <w:r w:rsidR="000D4311">
        <w:rPr>
          <w:rFonts w:ascii="Calibri" w:hAnsi="Calibri" w:cs="Calibri"/>
          <w:sz w:val="24"/>
          <w:szCs w:val="24"/>
        </w:rPr>
        <w:t xml:space="preserve">, and </w:t>
      </w:r>
      <w:r w:rsidR="009D66B1">
        <w:rPr>
          <w:rFonts w:ascii="Calibri" w:hAnsi="Calibri" w:cs="Calibri"/>
          <w:sz w:val="24"/>
          <w:szCs w:val="24"/>
        </w:rPr>
        <w:t xml:space="preserve">you </w:t>
      </w:r>
      <w:r w:rsidR="000D4311">
        <w:rPr>
          <w:rFonts w:ascii="Calibri" w:hAnsi="Calibri" w:cs="Calibri"/>
          <w:sz w:val="24"/>
          <w:szCs w:val="24"/>
        </w:rPr>
        <w:t>are asked to provide surgical masks to your employees</w:t>
      </w:r>
      <w:r w:rsidR="000F2902" w:rsidRPr="00794244">
        <w:rPr>
          <w:rFonts w:ascii="Calibri" w:hAnsi="Calibri" w:cs="Calibri"/>
          <w:sz w:val="24"/>
          <w:szCs w:val="24"/>
        </w:rPr>
        <w:t xml:space="preserve">. Cloth </w:t>
      </w:r>
      <w:r w:rsidR="000F2902" w:rsidRPr="007D7B24">
        <w:rPr>
          <w:rFonts w:ascii="Calibri" w:hAnsi="Calibri" w:cs="Calibri"/>
          <w:sz w:val="24"/>
          <w:szCs w:val="24"/>
        </w:rPr>
        <w:t xml:space="preserve">masks are </w:t>
      </w:r>
      <w:r w:rsidR="000F2902" w:rsidRPr="007D7B24">
        <w:rPr>
          <w:rFonts w:ascii="Calibri" w:hAnsi="Calibri" w:cs="Calibri"/>
          <w:sz w:val="24"/>
          <w:szCs w:val="24"/>
          <w:u w:val="single"/>
        </w:rPr>
        <w:t>not</w:t>
      </w:r>
      <w:r w:rsidR="000F2902" w:rsidRPr="007D7B24">
        <w:rPr>
          <w:rFonts w:ascii="Calibri" w:hAnsi="Calibri" w:cs="Calibri"/>
          <w:sz w:val="24"/>
          <w:szCs w:val="24"/>
        </w:rPr>
        <w:t xml:space="preserve"> an acceptable alternative</w:t>
      </w:r>
      <w:r w:rsidR="006B06B1" w:rsidRPr="007D7B24">
        <w:rPr>
          <w:rFonts w:ascii="Calibri" w:hAnsi="Calibri" w:cs="Calibri"/>
          <w:sz w:val="24"/>
          <w:szCs w:val="24"/>
        </w:rPr>
        <w:t>.</w:t>
      </w:r>
    </w:p>
    <w:p w14:paraId="216954B3" w14:textId="6C18BA35" w:rsidR="00850F05" w:rsidRPr="007D7B24" w:rsidRDefault="00850F05" w:rsidP="00850F05">
      <w:pPr>
        <w:pStyle w:val="ListParagraph"/>
        <w:numPr>
          <w:ilvl w:val="0"/>
          <w:numId w:val="25"/>
        </w:numPr>
        <w:rPr>
          <w:rFonts w:ascii="Calibri" w:hAnsi="Calibri" w:cs="Calibri"/>
          <w:sz w:val="24"/>
          <w:szCs w:val="24"/>
        </w:rPr>
      </w:pPr>
      <w:r w:rsidRPr="007D7B24">
        <w:rPr>
          <w:rFonts w:ascii="Calibri" w:hAnsi="Calibri" w:cs="Calibri"/>
          <w:sz w:val="24"/>
          <w:szCs w:val="24"/>
        </w:rPr>
        <w:t>Frequent hand washing</w:t>
      </w:r>
      <w:r w:rsidR="000F2902" w:rsidRPr="007D7B24">
        <w:rPr>
          <w:rFonts w:ascii="Calibri" w:hAnsi="Calibri" w:cs="Calibri"/>
          <w:sz w:val="24"/>
          <w:szCs w:val="24"/>
        </w:rPr>
        <w:t>/sanitizing</w:t>
      </w:r>
      <w:r w:rsidR="006B06B1" w:rsidRPr="007D7B24">
        <w:rPr>
          <w:rFonts w:ascii="Calibri" w:hAnsi="Calibri" w:cs="Calibri"/>
          <w:sz w:val="24"/>
          <w:szCs w:val="24"/>
        </w:rPr>
        <w:t>.</w:t>
      </w:r>
    </w:p>
    <w:p w14:paraId="60E31F68" w14:textId="66ABAE1D" w:rsidR="00850F05" w:rsidRPr="007D7B24" w:rsidRDefault="000D4311" w:rsidP="00850F05">
      <w:pPr>
        <w:pStyle w:val="ListParagraph"/>
        <w:numPr>
          <w:ilvl w:val="0"/>
          <w:numId w:val="25"/>
        </w:numPr>
        <w:rPr>
          <w:rFonts w:ascii="Calibri" w:hAnsi="Calibri" w:cs="Calibri"/>
          <w:sz w:val="24"/>
          <w:szCs w:val="24"/>
        </w:rPr>
      </w:pPr>
      <w:r w:rsidRPr="007D7B24">
        <w:rPr>
          <w:rFonts w:ascii="Calibri" w:hAnsi="Calibri" w:cs="Calibri"/>
          <w:sz w:val="24"/>
          <w:szCs w:val="24"/>
        </w:rPr>
        <w:t>Maintain at least six feet of distance between yourself and others</w:t>
      </w:r>
      <w:r w:rsidR="006B06B1" w:rsidRPr="007D7B24">
        <w:rPr>
          <w:rFonts w:ascii="Calibri" w:hAnsi="Calibri" w:cs="Calibri"/>
          <w:sz w:val="24"/>
          <w:szCs w:val="24"/>
        </w:rPr>
        <w:t>.</w:t>
      </w:r>
    </w:p>
    <w:p w14:paraId="3A28F04C" w14:textId="7303B979" w:rsidR="00E35248" w:rsidRPr="007D7B24" w:rsidRDefault="002C7ABA" w:rsidP="009149E7">
      <w:pPr>
        <w:pStyle w:val="ListParagraph"/>
        <w:numPr>
          <w:ilvl w:val="0"/>
          <w:numId w:val="25"/>
        </w:numPr>
        <w:rPr>
          <w:sz w:val="24"/>
          <w:szCs w:val="24"/>
        </w:rPr>
      </w:pPr>
      <w:r>
        <w:rPr>
          <w:rFonts w:ascii="Calibri" w:hAnsi="Calibri" w:cs="Calibri"/>
          <w:sz w:val="24"/>
          <w:szCs w:val="24"/>
        </w:rPr>
        <w:t>You</w:t>
      </w:r>
      <w:r w:rsidR="006B4580">
        <w:rPr>
          <w:rFonts w:ascii="Calibri" w:hAnsi="Calibri" w:cs="Calibri"/>
          <w:sz w:val="24"/>
          <w:szCs w:val="24"/>
        </w:rPr>
        <w:t xml:space="preserve"> </w:t>
      </w:r>
      <w:r w:rsidR="007D7B24" w:rsidRPr="007D7B24">
        <w:rPr>
          <w:rFonts w:ascii="Calibri" w:hAnsi="Calibri" w:cs="Calibri"/>
          <w:sz w:val="24"/>
          <w:szCs w:val="24"/>
        </w:rPr>
        <w:t xml:space="preserve">are required to </w:t>
      </w:r>
      <w:r w:rsidR="00850F05" w:rsidRPr="007D7B24">
        <w:rPr>
          <w:rFonts w:ascii="Calibri" w:hAnsi="Calibri" w:cs="Calibri"/>
          <w:sz w:val="24"/>
          <w:szCs w:val="24"/>
        </w:rPr>
        <w:t>self-</w:t>
      </w:r>
      <w:r w:rsidR="006B06B1" w:rsidRPr="007D7B24">
        <w:rPr>
          <w:rFonts w:ascii="Calibri" w:hAnsi="Calibri" w:cs="Calibri"/>
          <w:sz w:val="24"/>
          <w:szCs w:val="24"/>
        </w:rPr>
        <w:t>monitor</w:t>
      </w:r>
      <w:r w:rsidR="007D7B24" w:rsidRPr="007D7B24">
        <w:rPr>
          <w:rFonts w:ascii="Calibri" w:hAnsi="Calibri" w:cs="Calibri"/>
          <w:sz w:val="24"/>
          <w:szCs w:val="24"/>
        </w:rPr>
        <w:t xml:space="preserve"> and report that </w:t>
      </w:r>
      <w:r w:rsidR="00391158">
        <w:rPr>
          <w:rFonts w:ascii="Calibri" w:hAnsi="Calibri" w:cs="Calibri"/>
          <w:sz w:val="24"/>
          <w:szCs w:val="24"/>
        </w:rPr>
        <w:t>you</w:t>
      </w:r>
      <w:r w:rsidR="007D7B24" w:rsidRPr="007D7B24">
        <w:rPr>
          <w:rFonts w:ascii="Calibri" w:hAnsi="Calibri" w:cs="Calibri"/>
          <w:sz w:val="24"/>
          <w:szCs w:val="24"/>
        </w:rPr>
        <w:t xml:space="preserve"> do not have any symptoms</w:t>
      </w:r>
      <w:r w:rsidR="006B4580">
        <w:rPr>
          <w:rFonts w:ascii="Calibri" w:hAnsi="Calibri" w:cs="Calibri"/>
          <w:sz w:val="24"/>
          <w:szCs w:val="24"/>
        </w:rPr>
        <w:t xml:space="preserve"> up to 72 hours</w:t>
      </w:r>
      <w:r w:rsidR="007D7B24" w:rsidRPr="007D7B24">
        <w:rPr>
          <w:rFonts w:ascii="Calibri" w:hAnsi="Calibri" w:cs="Calibri"/>
          <w:sz w:val="24"/>
          <w:szCs w:val="24"/>
        </w:rPr>
        <w:t xml:space="preserve"> prior to report</w:t>
      </w:r>
      <w:r w:rsidR="00850F05" w:rsidRPr="007D7B24">
        <w:rPr>
          <w:rFonts w:ascii="Calibri" w:hAnsi="Calibri" w:cs="Calibri"/>
          <w:sz w:val="24"/>
          <w:szCs w:val="24"/>
        </w:rPr>
        <w:t>ing to campus</w:t>
      </w:r>
      <w:r w:rsidR="007D7B24" w:rsidRPr="007D7B24">
        <w:rPr>
          <w:rFonts w:ascii="Calibri" w:hAnsi="Calibri" w:cs="Calibri"/>
          <w:sz w:val="24"/>
          <w:szCs w:val="24"/>
        </w:rPr>
        <w:t xml:space="preserve">. </w:t>
      </w:r>
      <w:r w:rsidR="003F3A31">
        <w:rPr>
          <w:rFonts w:ascii="Calibri" w:hAnsi="Calibri" w:cs="Calibri"/>
          <w:b/>
          <w:sz w:val="24"/>
          <w:szCs w:val="24"/>
        </w:rPr>
        <w:t>An</w:t>
      </w:r>
      <w:r w:rsidR="007D7B24" w:rsidRPr="007D7B24">
        <w:rPr>
          <w:rFonts w:ascii="Calibri" w:hAnsi="Calibri" w:cs="Calibri"/>
          <w:b/>
          <w:sz w:val="24"/>
          <w:szCs w:val="24"/>
        </w:rPr>
        <w:t xml:space="preserve">y individual who is not feeling well or has any </w:t>
      </w:r>
      <w:r w:rsidR="007D7B24" w:rsidRPr="007D7B24">
        <w:rPr>
          <w:rFonts w:ascii="Calibri" w:hAnsi="Calibri" w:cs="Calibri"/>
          <w:b/>
          <w:sz w:val="24"/>
          <w:szCs w:val="24"/>
        </w:rPr>
        <w:lastRenderedPageBreak/>
        <w:t>symptoms of COVID-19 should not come to any UMMS facility.</w:t>
      </w:r>
      <w:r w:rsidR="007D7B24" w:rsidRPr="007D7B24">
        <w:rPr>
          <w:rFonts w:ascii="Calibri" w:hAnsi="Calibri" w:cs="Calibri"/>
          <w:sz w:val="24"/>
          <w:szCs w:val="24"/>
        </w:rPr>
        <w:t xml:space="preserve"> </w:t>
      </w:r>
      <w:r w:rsidR="0022361C">
        <w:rPr>
          <w:rFonts w:ascii="Calibri" w:hAnsi="Calibri" w:cs="Calibri"/>
          <w:b/>
          <w:bCs/>
          <w:sz w:val="24"/>
          <w:szCs w:val="24"/>
        </w:rPr>
        <w:t>If symptoms develop while at UMMS, you should leave the facility.</w:t>
      </w:r>
    </w:p>
    <w:p w14:paraId="72C2767E" w14:textId="5FB32089" w:rsidR="00B46909" w:rsidRPr="00794244" w:rsidRDefault="002C7ABA" w:rsidP="009149E7">
      <w:pPr>
        <w:pStyle w:val="ListParagraph"/>
        <w:numPr>
          <w:ilvl w:val="0"/>
          <w:numId w:val="25"/>
        </w:numPr>
        <w:rPr>
          <w:sz w:val="24"/>
          <w:szCs w:val="24"/>
        </w:rPr>
      </w:pPr>
      <w:r>
        <w:rPr>
          <w:rFonts w:ascii="Calibri" w:hAnsi="Calibri" w:cs="Calibri"/>
          <w:sz w:val="24"/>
          <w:szCs w:val="24"/>
        </w:rPr>
        <w:t>You</w:t>
      </w:r>
      <w:r w:rsidR="006B4580">
        <w:rPr>
          <w:rFonts w:ascii="Calibri" w:hAnsi="Calibri" w:cs="Calibri"/>
          <w:sz w:val="24"/>
          <w:szCs w:val="24"/>
        </w:rPr>
        <w:t xml:space="preserve"> </w:t>
      </w:r>
      <w:r w:rsidR="00F41479">
        <w:rPr>
          <w:rFonts w:ascii="Calibri" w:hAnsi="Calibri" w:cs="Calibri"/>
          <w:sz w:val="24"/>
          <w:szCs w:val="24"/>
        </w:rPr>
        <w:t xml:space="preserve">will be screened for COVID symptoms on campus entry. </w:t>
      </w:r>
      <w:r w:rsidR="00DF75D1" w:rsidRPr="00794244">
        <w:rPr>
          <w:rFonts w:ascii="Calibri" w:hAnsi="Calibri" w:cs="Calibri"/>
          <w:sz w:val="24"/>
          <w:szCs w:val="24"/>
        </w:rPr>
        <w:t xml:space="preserve">Inform the </w:t>
      </w:r>
      <w:r w:rsidR="00FD3182">
        <w:rPr>
          <w:rFonts w:ascii="Calibri" w:hAnsi="Calibri" w:cs="Calibri"/>
          <w:sz w:val="24"/>
          <w:szCs w:val="24"/>
        </w:rPr>
        <w:t xml:space="preserve">UMMS point of contact as well as the </w:t>
      </w:r>
      <w:r w:rsidR="00F02B0D" w:rsidRPr="00794244">
        <w:rPr>
          <w:rFonts w:ascii="Calibri" w:hAnsi="Calibri" w:cs="Calibri"/>
          <w:sz w:val="24"/>
          <w:szCs w:val="24"/>
        </w:rPr>
        <w:t xml:space="preserve">UMMS Infection Control Officer </w:t>
      </w:r>
      <w:r w:rsidR="00E35248" w:rsidRPr="00794244">
        <w:rPr>
          <w:rFonts w:ascii="Calibri" w:hAnsi="Calibri" w:cs="Calibri"/>
          <w:sz w:val="24"/>
          <w:szCs w:val="24"/>
        </w:rPr>
        <w:t xml:space="preserve">(email: </w:t>
      </w:r>
      <w:hyperlink r:id="rId12" w:history="1">
        <w:r w:rsidR="00B238C0" w:rsidRPr="005F22CF">
          <w:rPr>
            <w:rStyle w:val="Hyperlink"/>
            <w:rFonts w:ascii="Calibri" w:hAnsi="Calibri" w:cs="Calibri"/>
            <w:sz w:val="24"/>
            <w:szCs w:val="24"/>
          </w:rPr>
          <w:t>sharone.green@umassmed.edu</w:t>
        </w:r>
      </w:hyperlink>
      <w:r w:rsidR="0035514F" w:rsidRPr="00794244">
        <w:rPr>
          <w:rFonts w:ascii="Calibri" w:hAnsi="Calibri" w:cs="Calibri"/>
          <w:sz w:val="24"/>
          <w:szCs w:val="24"/>
        </w:rPr>
        <w:t>)</w:t>
      </w:r>
      <w:r w:rsidR="00ED5D16" w:rsidRPr="00794244">
        <w:rPr>
          <w:rFonts w:ascii="Calibri" w:hAnsi="Calibri" w:cs="Calibri"/>
          <w:sz w:val="24"/>
          <w:szCs w:val="24"/>
        </w:rPr>
        <w:t xml:space="preserve"> </w:t>
      </w:r>
      <w:r w:rsidR="00B226C7">
        <w:rPr>
          <w:rFonts w:ascii="Calibri" w:hAnsi="Calibri" w:cs="Calibri"/>
          <w:sz w:val="24"/>
          <w:szCs w:val="24"/>
        </w:rPr>
        <w:t xml:space="preserve">immediately </w:t>
      </w:r>
      <w:r w:rsidR="00DF75D1" w:rsidRPr="00794244">
        <w:rPr>
          <w:rFonts w:ascii="Calibri" w:hAnsi="Calibri" w:cs="Calibri"/>
          <w:sz w:val="24"/>
          <w:szCs w:val="24"/>
        </w:rPr>
        <w:t xml:space="preserve">if </w:t>
      </w:r>
      <w:r w:rsidR="00B238C0">
        <w:rPr>
          <w:rFonts w:ascii="Calibri" w:hAnsi="Calibri" w:cs="Calibri"/>
          <w:sz w:val="24"/>
          <w:szCs w:val="24"/>
        </w:rPr>
        <w:t>you</w:t>
      </w:r>
      <w:r w:rsidR="00B62DD6" w:rsidRPr="00794244">
        <w:rPr>
          <w:rFonts w:ascii="Calibri" w:hAnsi="Calibri" w:cs="Calibri"/>
          <w:sz w:val="24"/>
          <w:szCs w:val="24"/>
        </w:rPr>
        <w:t xml:space="preserve"> </w:t>
      </w:r>
      <w:r w:rsidR="00E35248" w:rsidRPr="00794244">
        <w:rPr>
          <w:rFonts w:ascii="Calibri" w:hAnsi="Calibri" w:cs="Calibri"/>
          <w:sz w:val="24"/>
          <w:szCs w:val="24"/>
        </w:rPr>
        <w:t>entered</w:t>
      </w:r>
      <w:r w:rsidR="00B62DD6" w:rsidRPr="00794244">
        <w:rPr>
          <w:rFonts w:ascii="Calibri" w:hAnsi="Calibri" w:cs="Calibri"/>
          <w:sz w:val="24"/>
          <w:szCs w:val="24"/>
        </w:rPr>
        <w:t xml:space="preserve"> the school premises while </w:t>
      </w:r>
      <w:r w:rsidR="00E35248" w:rsidRPr="00794244">
        <w:rPr>
          <w:rFonts w:ascii="Calibri" w:hAnsi="Calibri" w:cs="Calibri"/>
          <w:sz w:val="24"/>
          <w:szCs w:val="24"/>
        </w:rPr>
        <w:t>displaying s</w:t>
      </w:r>
      <w:r w:rsidR="00B62DD6" w:rsidRPr="00794244">
        <w:rPr>
          <w:rFonts w:ascii="Calibri" w:hAnsi="Calibri" w:cs="Calibri"/>
          <w:sz w:val="24"/>
          <w:szCs w:val="24"/>
        </w:rPr>
        <w:t>ymptoms</w:t>
      </w:r>
      <w:r w:rsidR="00E35248" w:rsidRPr="00794244">
        <w:rPr>
          <w:rFonts w:ascii="Calibri" w:hAnsi="Calibri" w:cs="Calibri"/>
          <w:sz w:val="24"/>
          <w:szCs w:val="24"/>
        </w:rPr>
        <w:t xml:space="preserve"> </w:t>
      </w:r>
      <w:r w:rsidR="00B62DD6" w:rsidRPr="00794244">
        <w:rPr>
          <w:rFonts w:ascii="Calibri" w:hAnsi="Calibri" w:cs="Calibri"/>
          <w:sz w:val="24"/>
          <w:szCs w:val="24"/>
        </w:rPr>
        <w:t>(or up</w:t>
      </w:r>
      <w:r w:rsidR="00141A9C" w:rsidRPr="00794244">
        <w:rPr>
          <w:rFonts w:ascii="Calibri" w:hAnsi="Calibri" w:cs="Calibri"/>
          <w:sz w:val="24"/>
          <w:szCs w:val="24"/>
        </w:rPr>
        <w:t xml:space="preserve"> </w:t>
      </w:r>
      <w:r w:rsidR="00B62DD6" w:rsidRPr="00794244">
        <w:rPr>
          <w:rFonts w:ascii="Calibri" w:hAnsi="Calibri" w:cs="Calibri"/>
          <w:sz w:val="24"/>
          <w:szCs w:val="24"/>
        </w:rPr>
        <w:t xml:space="preserve">to </w:t>
      </w:r>
      <w:r w:rsidR="006B4580">
        <w:rPr>
          <w:rFonts w:ascii="Calibri" w:hAnsi="Calibri" w:cs="Calibri"/>
          <w:sz w:val="24"/>
          <w:szCs w:val="24"/>
        </w:rPr>
        <w:t>72</w:t>
      </w:r>
      <w:r w:rsidR="00B62DD6" w:rsidRPr="00794244">
        <w:rPr>
          <w:rFonts w:ascii="Calibri" w:hAnsi="Calibri" w:cs="Calibri"/>
          <w:sz w:val="24"/>
          <w:szCs w:val="24"/>
        </w:rPr>
        <w:t xml:space="preserve"> </w:t>
      </w:r>
      <w:r w:rsidR="00141A9C" w:rsidRPr="00794244">
        <w:rPr>
          <w:rFonts w:ascii="Calibri" w:hAnsi="Calibri" w:cs="Calibri"/>
          <w:sz w:val="24"/>
          <w:szCs w:val="24"/>
        </w:rPr>
        <w:t>h</w:t>
      </w:r>
      <w:r w:rsidR="00B62DD6" w:rsidRPr="00794244">
        <w:rPr>
          <w:rFonts w:ascii="Calibri" w:hAnsi="Calibri" w:cs="Calibri"/>
          <w:sz w:val="24"/>
          <w:szCs w:val="24"/>
        </w:rPr>
        <w:t>ou</w:t>
      </w:r>
      <w:r w:rsidR="00141A9C" w:rsidRPr="00794244">
        <w:rPr>
          <w:rFonts w:ascii="Calibri" w:hAnsi="Calibri" w:cs="Calibri"/>
          <w:sz w:val="24"/>
          <w:szCs w:val="24"/>
        </w:rPr>
        <w:t>r</w:t>
      </w:r>
      <w:r w:rsidR="00B62DD6" w:rsidRPr="00794244">
        <w:rPr>
          <w:rFonts w:ascii="Calibri" w:hAnsi="Calibri" w:cs="Calibri"/>
          <w:sz w:val="24"/>
          <w:szCs w:val="24"/>
        </w:rPr>
        <w:t xml:space="preserve">s prior to </w:t>
      </w:r>
      <w:r w:rsidR="00141A9C" w:rsidRPr="00794244">
        <w:rPr>
          <w:rFonts w:ascii="Calibri" w:hAnsi="Calibri" w:cs="Calibri"/>
          <w:sz w:val="24"/>
          <w:szCs w:val="24"/>
        </w:rPr>
        <w:t>falling</w:t>
      </w:r>
      <w:r w:rsidR="00B62DD6" w:rsidRPr="00794244">
        <w:rPr>
          <w:rFonts w:ascii="Calibri" w:hAnsi="Calibri" w:cs="Calibri"/>
          <w:sz w:val="24"/>
          <w:szCs w:val="24"/>
        </w:rPr>
        <w:t xml:space="preserve"> ill)</w:t>
      </w:r>
      <w:r w:rsidR="00B226C7">
        <w:rPr>
          <w:rFonts w:ascii="Calibri" w:hAnsi="Calibri" w:cs="Calibri"/>
          <w:sz w:val="24"/>
          <w:szCs w:val="24"/>
        </w:rPr>
        <w:t xml:space="preserve"> and are then diagnosed with COVID</w:t>
      </w:r>
      <w:r w:rsidR="00B62DD6" w:rsidRPr="00794244">
        <w:rPr>
          <w:rFonts w:ascii="Calibri" w:hAnsi="Calibri" w:cs="Calibri"/>
          <w:sz w:val="24"/>
          <w:szCs w:val="24"/>
        </w:rPr>
        <w:t>.</w:t>
      </w:r>
      <w:r w:rsidR="00B46909" w:rsidRPr="00794244">
        <w:rPr>
          <w:sz w:val="24"/>
          <w:szCs w:val="24"/>
        </w:rPr>
        <w:t xml:space="preserve"> Symptoms of COVID-19 include:</w:t>
      </w:r>
    </w:p>
    <w:p w14:paraId="2948B723" w14:textId="322A0568" w:rsidR="00B46909" w:rsidRPr="00794244" w:rsidRDefault="00141A9C" w:rsidP="00141A9C">
      <w:pPr>
        <w:pStyle w:val="ListParagraph"/>
        <w:numPr>
          <w:ilvl w:val="0"/>
          <w:numId w:val="26"/>
        </w:numPr>
        <w:rPr>
          <w:sz w:val="24"/>
          <w:szCs w:val="24"/>
        </w:rPr>
      </w:pPr>
      <w:r w:rsidRPr="00794244">
        <w:rPr>
          <w:sz w:val="24"/>
          <w:szCs w:val="24"/>
        </w:rPr>
        <w:t>Cough</w:t>
      </w:r>
    </w:p>
    <w:p w14:paraId="65A67AD3" w14:textId="77777777" w:rsidR="00B46909" w:rsidRPr="00794244" w:rsidRDefault="00B46909" w:rsidP="00141A9C">
      <w:pPr>
        <w:pStyle w:val="ListParagraph"/>
        <w:numPr>
          <w:ilvl w:val="0"/>
          <w:numId w:val="26"/>
        </w:numPr>
        <w:shd w:val="clear" w:color="auto" w:fill="FFFFFF"/>
        <w:spacing w:line="300" w:lineRule="atLeast"/>
        <w:rPr>
          <w:sz w:val="24"/>
          <w:szCs w:val="24"/>
        </w:rPr>
      </w:pPr>
      <w:r w:rsidRPr="00794244">
        <w:rPr>
          <w:sz w:val="24"/>
          <w:szCs w:val="24"/>
        </w:rPr>
        <w:t>Shortness of breath or difficulty breathing</w:t>
      </w:r>
    </w:p>
    <w:p w14:paraId="3EC2EAF0" w14:textId="24F58784" w:rsidR="00B46909" w:rsidRDefault="00B46909" w:rsidP="00141A9C">
      <w:pPr>
        <w:pStyle w:val="ListParagraph"/>
        <w:numPr>
          <w:ilvl w:val="0"/>
          <w:numId w:val="26"/>
        </w:numPr>
        <w:shd w:val="clear" w:color="auto" w:fill="FFFFFF"/>
        <w:spacing w:line="300" w:lineRule="atLeast"/>
        <w:rPr>
          <w:sz w:val="24"/>
          <w:szCs w:val="24"/>
        </w:rPr>
      </w:pPr>
      <w:r w:rsidRPr="00794244">
        <w:rPr>
          <w:sz w:val="24"/>
          <w:szCs w:val="24"/>
        </w:rPr>
        <w:t>Fever</w:t>
      </w:r>
      <w:r w:rsidR="00B226C7">
        <w:rPr>
          <w:sz w:val="24"/>
          <w:szCs w:val="24"/>
        </w:rPr>
        <w:t xml:space="preserve"> or chills</w:t>
      </w:r>
    </w:p>
    <w:p w14:paraId="7A5CA871" w14:textId="63CFD184" w:rsidR="00B226C7" w:rsidRPr="00794244" w:rsidRDefault="00B226C7" w:rsidP="00141A9C">
      <w:pPr>
        <w:pStyle w:val="ListParagraph"/>
        <w:numPr>
          <w:ilvl w:val="0"/>
          <w:numId w:val="26"/>
        </w:numPr>
        <w:shd w:val="clear" w:color="auto" w:fill="FFFFFF"/>
        <w:spacing w:line="300" w:lineRule="atLeast"/>
        <w:rPr>
          <w:sz w:val="24"/>
          <w:szCs w:val="24"/>
        </w:rPr>
      </w:pPr>
      <w:r>
        <w:rPr>
          <w:sz w:val="24"/>
          <w:szCs w:val="24"/>
        </w:rPr>
        <w:t>Fatigue</w:t>
      </w:r>
    </w:p>
    <w:p w14:paraId="7B5FAA75" w14:textId="36A5A7D2" w:rsidR="00B46909" w:rsidRDefault="00B46909" w:rsidP="00141A9C">
      <w:pPr>
        <w:pStyle w:val="ListParagraph"/>
        <w:numPr>
          <w:ilvl w:val="0"/>
          <w:numId w:val="26"/>
        </w:numPr>
        <w:shd w:val="clear" w:color="auto" w:fill="FFFFFF"/>
        <w:spacing w:line="300" w:lineRule="atLeast"/>
        <w:rPr>
          <w:sz w:val="24"/>
          <w:szCs w:val="24"/>
        </w:rPr>
      </w:pPr>
      <w:r w:rsidRPr="00794244">
        <w:rPr>
          <w:sz w:val="24"/>
          <w:szCs w:val="24"/>
        </w:rPr>
        <w:t xml:space="preserve">Muscle </w:t>
      </w:r>
      <w:r w:rsidR="00B226C7">
        <w:rPr>
          <w:sz w:val="24"/>
          <w:szCs w:val="24"/>
        </w:rPr>
        <w:t>or body aches</w:t>
      </w:r>
    </w:p>
    <w:p w14:paraId="0C23E83A" w14:textId="607B5C95" w:rsidR="00B226C7" w:rsidRPr="00794244" w:rsidRDefault="00B226C7" w:rsidP="00141A9C">
      <w:pPr>
        <w:pStyle w:val="ListParagraph"/>
        <w:numPr>
          <w:ilvl w:val="0"/>
          <w:numId w:val="26"/>
        </w:numPr>
        <w:shd w:val="clear" w:color="auto" w:fill="FFFFFF"/>
        <w:spacing w:line="300" w:lineRule="atLeast"/>
        <w:rPr>
          <w:sz w:val="24"/>
          <w:szCs w:val="24"/>
        </w:rPr>
      </w:pPr>
      <w:r>
        <w:rPr>
          <w:sz w:val="24"/>
          <w:szCs w:val="24"/>
        </w:rPr>
        <w:t>Headache</w:t>
      </w:r>
    </w:p>
    <w:p w14:paraId="201B47DC" w14:textId="324A6B71" w:rsidR="00B46909" w:rsidRDefault="00B46909" w:rsidP="00141A9C">
      <w:pPr>
        <w:pStyle w:val="ListParagraph"/>
        <w:numPr>
          <w:ilvl w:val="0"/>
          <w:numId w:val="26"/>
        </w:numPr>
        <w:shd w:val="clear" w:color="auto" w:fill="FFFFFF"/>
        <w:spacing w:line="300" w:lineRule="atLeast"/>
        <w:rPr>
          <w:sz w:val="24"/>
          <w:szCs w:val="24"/>
        </w:rPr>
      </w:pPr>
      <w:r w:rsidRPr="00794244">
        <w:rPr>
          <w:sz w:val="24"/>
          <w:szCs w:val="24"/>
        </w:rPr>
        <w:t>Sore throat</w:t>
      </w:r>
    </w:p>
    <w:p w14:paraId="6C08AA5C" w14:textId="0AAEBE45" w:rsidR="00B226C7" w:rsidRPr="00B226C7" w:rsidRDefault="00B226C7" w:rsidP="00B226C7">
      <w:pPr>
        <w:pStyle w:val="ListParagraph"/>
        <w:numPr>
          <w:ilvl w:val="0"/>
          <w:numId w:val="26"/>
        </w:numPr>
        <w:shd w:val="clear" w:color="auto" w:fill="FFFFFF"/>
        <w:spacing w:line="300" w:lineRule="atLeast"/>
        <w:rPr>
          <w:sz w:val="24"/>
          <w:szCs w:val="24"/>
        </w:rPr>
      </w:pPr>
      <w:r>
        <w:rPr>
          <w:sz w:val="24"/>
          <w:szCs w:val="24"/>
        </w:rPr>
        <w:t>Congestion</w:t>
      </w:r>
      <w:r w:rsidRPr="00B226C7">
        <w:rPr>
          <w:sz w:val="24"/>
          <w:szCs w:val="24"/>
        </w:rPr>
        <w:t xml:space="preserve"> or runny nose</w:t>
      </w:r>
    </w:p>
    <w:p w14:paraId="51A0986A" w14:textId="2C2AF197" w:rsidR="00B46909" w:rsidRDefault="00B46909" w:rsidP="00141A9C">
      <w:pPr>
        <w:pStyle w:val="ListParagraph"/>
        <w:numPr>
          <w:ilvl w:val="0"/>
          <w:numId w:val="26"/>
        </w:numPr>
        <w:shd w:val="clear" w:color="auto" w:fill="FFFFFF"/>
        <w:spacing w:line="300" w:lineRule="atLeast"/>
        <w:rPr>
          <w:sz w:val="24"/>
          <w:szCs w:val="24"/>
        </w:rPr>
      </w:pPr>
      <w:r w:rsidRPr="00794244">
        <w:rPr>
          <w:sz w:val="24"/>
          <w:szCs w:val="24"/>
        </w:rPr>
        <w:t>New loss of taste or smell</w:t>
      </w:r>
    </w:p>
    <w:p w14:paraId="0682F80A" w14:textId="17048F2E" w:rsidR="00B226C7" w:rsidRPr="00794244" w:rsidRDefault="00B226C7" w:rsidP="00141A9C">
      <w:pPr>
        <w:pStyle w:val="ListParagraph"/>
        <w:numPr>
          <w:ilvl w:val="0"/>
          <w:numId w:val="26"/>
        </w:numPr>
        <w:shd w:val="clear" w:color="auto" w:fill="FFFFFF"/>
        <w:spacing w:line="300" w:lineRule="atLeast"/>
        <w:rPr>
          <w:sz w:val="24"/>
          <w:szCs w:val="24"/>
        </w:rPr>
      </w:pPr>
      <w:r>
        <w:rPr>
          <w:sz w:val="24"/>
          <w:szCs w:val="24"/>
        </w:rPr>
        <w:t>Loss of appetite</w:t>
      </w:r>
    </w:p>
    <w:p w14:paraId="1903FE04" w14:textId="77777777" w:rsidR="00B46909" w:rsidRPr="00794244" w:rsidRDefault="00B46909" w:rsidP="00141A9C">
      <w:pPr>
        <w:pStyle w:val="ListParagraph"/>
        <w:numPr>
          <w:ilvl w:val="0"/>
          <w:numId w:val="26"/>
        </w:numPr>
        <w:shd w:val="clear" w:color="auto" w:fill="FFFFFF"/>
        <w:spacing w:line="300" w:lineRule="atLeast"/>
        <w:rPr>
          <w:sz w:val="24"/>
          <w:szCs w:val="24"/>
        </w:rPr>
      </w:pPr>
      <w:r w:rsidRPr="00794244">
        <w:rPr>
          <w:sz w:val="24"/>
          <w:szCs w:val="24"/>
        </w:rPr>
        <w:t>Gastrointestinal symptoms such as nausea, vomiting, or diarrhea</w:t>
      </w:r>
    </w:p>
    <w:p w14:paraId="7B266FBF" w14:textId="37C3095E" w:rsidR="006B4580" w:rsidRPr="00940C3E" w:rsidRDefault="006B4580" w:rsidP="00940C3E">
      <w:pPr>
        <w:rPr>
          <w:rFonts w:ascii="Calibri" w:hAnsi="Calibri" w:cs="Calibri"/>
          <w:b/>
          <w:bCs/>
          <w:sz w:val="24"/>
          <w:szCs w:val="24"/>
        </w:rPr>
      </w:pPr>
    </w:p>
    <w:p w14:paraId="555806A0" w14:textId="6348A6BE" w:rsidR="00B226C7" w:rsidRPr="00D104FB" w:rsidRDefault="002C7ABA" w:rsidP="00B226C7">
      <w:pPr>
        <w:pStyle w:val="ListParagraph"/>
        <w:numPr>
          <w:ilvl w:val="0"/>
          <w:numId w:val="25"/>
        </w:numPr>
        <w:rPr>
          <w:rFonts w:ascii="Calibri" w:hAnsi="Calibri" w:cs="Calibri"/>
          <w:b/>
          <w:bCs/>
          <w:sz w:val="24"/>
          <w:szCs w:val="24"/>
        </w:rPr>
      </w:pPr>
      <w:r>
        <w:rPr>
          <w:rFonts w:ascii="Calibri" w:hAnsi="Calibri" w:cs="Calibri"/>
          <w:sz w:val="24"/>
          <w:szCs w:val="24"/>
        </w:rPr>
        <w:t>If you</w:t>
      </w:r>
      <w:r w:rsidR="00636FC9">
        <w:rPr>
          <w:rFonts w:ascii="Calibri" w:hAnsi="Calibri" w:cs="Calibri"/>
          <w:sz w:val="24"/>
          <w:szCs w:val="24"/>
        </w:rPr>
        <w:t xml:space="preserve"> </w:t>
      </w:r>
      <w:r w:rsidR="00636FC9" w:rsidRPr="00636FC9">
        <w:rPr>
          <w:rFonts w:ascii="Calibri" w:hAnsi="Calibri" w:cs="Calibri"/>
          <w:sz w:val="24"/>
          <w:szCs w:val="24"/>
        </w:rPr>
        <w:t>have had close contact (within six feet for 15 minutes or more</w:t>
      </w:r>
      <w:r w:rsidR="00EE01D6">
        <w:rPr>
          <w:rFonts w:ascii="Calibri" w:hAnsi="Calibri" w:cs="Calibri"/>
          <w:sz w:val="24"/>
          <w:szCs w:val="24"/>
        </w:rPr>
        <w:t xml:space="preserve"> over 24 hours</w:t>
      </w:r>
      <w:r w:rsidR="00636FC9" w:rsidRPr="00636FC9">
        <w:rPr>
          <w:rFonts w:ascii="Calibri" w:hAnsi="Calibri" w:cs="Calibri"/>
          <w:sz w:val="24"/>
          <w:szCs w:val="24"/>
        </w:rPr>
        <w:t xml:space="preserve">) with someone who is confirmed to </w:t>
      </w:r>
      <w:r w:rsidR="00636FC9">
        <w:rPr>
          <w:rFonts w:ascii="Calibri" w:hAnsi="Calibri" w:cs="Calibri"/>
          <w:sz w:val="24"/>
          <w:szCs w:val="24"/>
        </w:rPr>
        <w:t>have COVID-19</w:t>
      </w:r>
      <w:r w:rsidR="00636FC9" w:rsidRPr="00636FC9">
        <w:rPr>
          <w:rFonts w:ascii="Calibri" w:hAnsi="Calibri" w:cs="Calibri"/>
          <w:sz w:val="24"/>
          <w:szCs w:val="24"/>
        </w:rPr>
        <w:t xml:space="preserve"> </w:t>
      </w:r>
      <w:r w:rsidR="00636FC9">
        <w:rPr>
          <w:rFonts w:ascii="Calibri" w:hAnsi="Calibri" w:cs="Calibri"/>
          <w:sz w:val="24"/>
          <w:szCs w:val="24"/>
        </w:rPr>
        <w:t xml:space="preserve">in the previous 14 days </w:t>
      </w:r>
      <w:r w:rsidR="00636FC9" w:rsidRPr="00636FC9">
        <w:rPr>
          <w:rFonts w:ascii="Calibri" w:hAnsi="Calibri" w:cs="Calibri"/>
          <w:sz w:val="24"/>
          <w:szCs w:val="24"/>
        </w:rPr>
        <w:t>or</w:t>
      </w:r>
      <w:r w:rsidR="00636FC9">
        <w:rPr>
          <w:rFonts w:ascii="Calibri" w:hAnsi="Calibri" w:cs="Calibri"/>
          <w:sz w:val="24"/>
          <w:szCs w:val="24"/>
        </w:rPr>
        <w:t xml:space="preserve"> who</w:t>
      </w:r>
      <w:r w:rsidR="00636FC9" w:rsidRPr="00636FC9">
        <w:rPr>
          <w:rFonts w:ascii="Calibri" w:hAnsi="Calibri" w:cs="Calibri"/>
          <w:sz w:val="24"/>
          <w:szCs w:val="24"/>
        </w:rPr>
        <w:t xml:space="preserve"> </w:t>
      </w:r>
      <w:r w:rsidR="00B226C7">
        <w:rPr>
          <w:rFonts w:ascii="Calibri" w:hAnsi="Calibri" w:cs="Calibri"/>
          <w:sz w:val="24"/>
          <w:szCs w:val="24"/>
        </w:rPr>
        <w:t xml:space="preserve">has no symptoms but </w:t>
      </w:r>
      <w:r w:rsidR="00636FC9" w:rsidRPr="00636FC9">
        <w:rPr>
          <w:rFonts w:ascii="Calibri" w:hAnsi="Calibri" w:cs="Calibri"/>
          <w:sz w:val="24"/>
          <w:szCs w:val="24"/>
        </w:rPr>
        <w:t>tested positive for COVID-19</w:t>
      </w:r>
      <w:r>
        <w:rPr>
          <w:rFonts w:ascii="Calibri" w:hAnsi="Calibri" w:cs="Calibri"/>
          <w:sz w:val="24"/>
          <w:szCs w:val="24"/>
        </w:rPr>
        <w:t>, you</w:t>
      </w:r>
      <w:r w:rsidR="00636FC9">
        <w:rPr>
          <w:rFonts w:ascii="Calibri" w:hAnsi="Calibri" w:cs="Calibri"/>
          <w:sz w:val="24"/>
          <w:szCs w:val="24"/>
        </w:rPr>
        <w:t xml:space="preserve"> should </w:t>
      </w:r>
      <w:r w:rsidR="00636FC9" w:rsidRPr="00940C3E">
        <w:rPr>
          <w:rFonts w:ascii="Calibri" w:hAnsi="Calibri" w:cs="Calibri"/>
          <w:sz w:val="24"/>
          <w:szCs w:val="24"/>
          <w:u w:val="single"/>
        </w:rPr>
        <w:t>not</w:t>
      </w:r>
      <w:r w:rsidR="00636FC9">
        <w:rPr>
          <w:rFonts w:ascii="Calibri" w:hAnsi="Calibri" w:cs="Calibri"/>
          <w:sz w:val="24"/>
          <w:szCs w:val="24"/>
        </w:rPr>
        <w:t xml:space="preserve"> come to any UMMS facility without approval </w:t>
      </w:r>
      <w:r w:rsidR="00B226C7">
        <w:rPr>
          <w:rFonts w:ascii="Calibri" w:hAnsi="Calibri" w:cs="Calibri"/>
          <w:sz w:val="24"/>
          <w:szCs w:val="24"/>
        </w:rPr>
        <w:t>from</w:t>
      </w:r>
      <w:r w:rsidR="00636FC9">
        <w:rPr>
          <w:rFonts w:ascii="Calibri" w:hAnsi="Calibri" w:cs="Calibri"/>
          <w:sz w:val="24"/>
          <w:szCs w:val="24"/>
        </w:rPr>
        <w:t xml:space="preserve"> UMMS Infection Control</w:t>
      </w:r>
      <w:r w:rsidR="00B226C7">
        <w:rPr>
          <w:rFonts w:ascii="Calibri" w:hAnsi="Calibri" w:cs="Calibri"/>
          <w:sz w:val="24"/>
          <w:szCs w:val="24"/>
        </w:rPr>
        <w:t xml:space="preserve"> (</w:t>
      </w:r>
      <w:hyperlink r:id="rId13" w:history="1">
        <w:r w:rsidR="00CF19B4" w:rsidRPr="00B8324F">
          <w:rPr>
            <w:rStyle w:val="Hyperlink"/>
            <w:rFonts w:ascii="Calibri" w:hAnsi="Calibri" w:cs="Calibri"/>
            <w:sz w:val="24"/>
            <w:szCs w:val="24"/>
          </w:rPr>
          <w:t>infection.control@umassmed.edu</w:t>
        </w:r>
      </w:hyperlink>
      <w:r w:rsidR="00B226C7">
        <w:rPr>
          <w:rFonts w:ascii="Calibri" w:hAnsi="Calibri" w:cs="Calibri"/>
          <w:sz w:val="24"/>
          <w:szCs w:val="24"/>
        </w:rPr>
        <w:t>)</w:t>
      </w:r>
      <w:r w:rsidR="00CF19B4">
        <w:rPr>
          <w:rFonts w:ascii="Calibri" w:hAnsi="Calibri" w:cs="Calibri"/>
          <w:sz w:val="24"/>
          <w:szCs w:val="24"/>
        </w:rPr>
        <w:t>.</w:t>
      </w:r>
    </w:p>
    <w:p w14:paraId="1D113321" w14:textId="17C15578" w:rsidR="00CF19B4" w:rsidRPr="00D104FB" w:rsidRDefault="00CF19B4" w:rsidP="00B226C7">
      <w:pPr>
        <w:pStyle w:val="ListParagraph"/>
        <w:numPr>
          <w:ilvl w:val="0"/>
          <w:numId w:val="25"/>
        </w:numPr>
        <w:rPr>
          <w:rFonts w:ascii="Calibri" w:hAnsi="Calibri" w:cs="Calibri"/>
          <w:b/>
          <w:bCs/>
          <w:sz w:val="24"/>
          <w:szCs w:val="24"/>
        </w:rPr>
      </w:pPr>
      <w:r>
        <w:rPr>
          <w:rFonts w:ascii="Calibri" w:hAnsi="Calibri" w:cs="Calibri"/>
          <w:sz w:val="24"/>
          <w:szCs w:val="24"/>
        </w:rPr>
        <w:t xml:space="preserve">If you have been diagnosed with COVID-19, you are required to be cleared to return to work by your healthcare provider prior to entering any UMMS building or engaging with UMMS employees or students. </w:t>
      </w:r>
    </w:p>
    <w:p w14:paraId="2AC687B9" w14:textId="6ED16DFB" w:rsidR="00BC0714" w:rsidRPr="00D104FB" w:rsidRDefault="009C4DED" w:rsidP="009C4DED">
      <w:pPr>
        <w:pStyle w:val="ListParagraph"/>
        <w:numPr>
          <w:ilvl w:val="0"/>
          <w:numId w:val="25"/>
        </w:numPr>
        <w:rPr>
          <w:rFonts w:ascii="Calibri" w:hAnsi="Calibri" w:cs="Calibri"/>
          <w:b/>
          <w:bCs/>
          <w:sz w:val="24"/>
          <w:szCs w:val="24"/>
        </w:rPr>
      </w:pPr>
      <w:r>
        <w:rPr>
          <w:rFonts w:ascii="Calibri" w:hAnsi="Calibri" w:cs="Calibri"/>
          <w:sz w:val="24"/>
          <w:szCs w:val="24"/>
        </w:rPr>
        <w:t>All vendors and visitors are expected to follow</w:t>
      </w:r>
      <w:r w:rsidR="00FD3182" w:rsidRPr="002D4E32">
        <w:rPr>
          <w:rFonts w:ascii="Calibri" w:hAnsi="Calibri" w:cs="Calibri"/>
          <w:sz w:val="24"/>
          <w:szCs w:val="24"/>
        </w:rPr>
        <w:t xml:space="preserve"> </w:t>
      </w:r>
      <w:r w:rsidR="00705F05">
        <w:rPr>
          <w:rFonts w:ascii="Calibri" w:hAnsi="Calibri" w:cs="Calibri"/>
          <w:sz w:val="24"/>
          <w:szCs w:val="24"/>
        </w:rPr>
        <w:t xml:space="preserve">the </w:t>
      </w:r>
      <w:hyperlink r:id="rId14" w:history="1">
        <w:r w:rsidR="00FD3182" w:rsidRPr="00705F05">
          <w:rPr>
            <w:rStyle w:val="Hyperlink"/>
            <w:rFonts w:ascii="Calibri" w:hAnsi="Calibri" w:cs="Calibri"/>
            <w:sz w:val="24"/>
            <w:szCs w:val="24"/>
          </w:rPr>
          <w:t>UMMS Travel</w:t>
        </w:r>
        <w:r w:rsidR="008127B7">
          <w:rPr>
            <w:rStyle w:val="Hyperlink"/>
            <w:rFonts w:ascii="Calibri" w:hAnsi="Calibri" w:cs="Calibri"/>
            <w:sz w:val="24"/>
            <w:szCs w:val="24"/>
          </w:rPr>
          <w:t xml:space="preserve"> Gu</w:t>
        </w:r>
        <w:r w:rsidR="008127B7">
          <w:rPr>
            <w:rStyle w:val="Hyperlink"/>
            <w:rFonts w:ascii="Calibri" w:hAnsi="Calibri" w:cs="Calibri"/>
            <w:sz w:val="24"/>
            <w:szCs w:val="24"/>
          </w:rPr>
          <w:t>i</w:t>
        </w:r>
        <w:r w:rsidR="008127B7">
          <w:rPr>
            <w:rStyle w:val="Hyperlink"/>
            <w:rFonts w:ascii="Calibri" w:hAnsi="Calibri" w:cs="Calibri"/>
            <w:sz w:val="24"/>
            <w:szCs w:val="24"/>
          </w:rPr>
          <w:t>d</w:t>
        </w:r>
      </w:hyperlink>
      <w:r w:rsidR="008127B7">
        <w:rPr>
          <w:rStyle w:val="Hyperlink"/>
          <w:rFonts w:ascii="Calibri" w:hAnsi="Calibri" w:cs="Calibri"/>
          <w:sz w:val="24"/>
          <w:szCs w:val="24"/>
        </w:rPr>
        <w:t>ance</w:t>
      </w:r>
      <w:r>
        <w:rPr>
          <w:rFonts w:ascii="Calibri" w:hAnsi="Calibri" w:cs="Calibri"/>
          <w:sz w:val="24"/>
          <w:szCs w:val="24"/>
        </w:rPr>
        <w:t xml:space="preserve"> and </w:t>
      </w:r>
      <w:hyperlink r:id="rId15" w:history="1">
        <w:r w:rsidRPr="008F373F">
          <w:rPr>
            <w:rStyle w:val="Hyperlink"/>
            <w:rFonts w:ascii="Calibri" w:hAnsi="Calibri" w:cs="Calibri"/>
            <w:sz w:val="24"/>
            <w:szCs w:val="24"/>
          </w:rPr>
          <w:t>UM</w:t>
        </w:r>
        <w:r w:rsidRPr="008F373F">
          <w:rPr>
            <w:rStyle w:val="Hyperlink"/>
            <w:rFonts w:ascii="Calibri" w:hAnsi="Calibri" w:cs="Calibri"/>
            <w:sz w:val="24"/>
            <w:szCs w:val="24"/>
          </w:rPr>
          <w:t>M</w:t>
        </w:r>
        <w:r w:rsidRPr="008F373F">
          <w:rPr>
            <w:rStyle w:val="Hyperlink"/>
            <w:rFonts w:ascii="Calibri" w:hAnsi="Calibri" w:cs="Calibri"/>
            <w:sz w:val="24"/>
            <w:szCs w:val="24"/>
          </w:rPr>
          <w:t>S Travel Policy</w:t>
        </w:r>
      </w:hyperlink>
      <w:r>
        <w:rPr>
          <w:rFonts w:ascii="Calibri" w:hAnsi="Calibri" w:cs="Calibri"/>
          <w:sz w:val="24"/>
          <w:szCs w:val="24"/>
        </w:rPr>
        <w:t>, including submission of a UMMS Travel Form</w:t>
      </w:r>
      <w:r w:rsidR="00E12907">
        <w:rPr>
          <w:rFonts w:ascii="Calibri" w:hAnsi="Calibri" w:cs="Calibri"/>
          <w:sz w:val="24"/>
          <w:szCs w:val="24"/>
        </w:rPr>
        <w:t xml:space="preserve"> if they</w:t>
      </w:r>
      <w:r w:rsidR="00FD3182" w:rsidRPr="002D4E32">
        <w:rPr>
          <w:rFonts w:ascii="Calibri" w:hAnsi="Calibri" w:cs="Calibri"/>
          <w:sz w:val="24"/>
          <w:szCs w:val="24"/>
        </w:rPr>
        <w:t xml:space="preserve"> return from </w:t>
      </w:r>
      <w:r w:rsidR="00391158" w:rsidRPr="00940C3E">
        <w:rPr>
          <w:rFonts w:ascii="Calibri" w:hAnsi="Calibri" w:cs="Calibri"/>
          <w:sz w:val="24"/>
          <w:szCs w:val="24"/>
        </w:rPr>
        <w:t>travel</w:t>
      </w:r>
      <w:r>
        <w:rPr>
          <w:rFonts w:ascii="Calibri" w:hAnsi="Calibri" w:cs="Calibri"/>
          <w:sz w:val="24"/>
          <w:szCs w:val="24"/>
        </w:rPr>
        <w:t xml:space="preserve"> of greater than 24 hours’ duration in</w:t>
      </w:r>
      <w:r w:rsidR="00CF19B4">
        <w:rPr>
          <w:rFonts w:ascii="Calibri" w:hAnsi="Calibri" w:cs="Calibri"/>
          <w:sz w:val="24"/>
          <w:szCs w:val="24"/>
        </w:rPr>
        <w:t xml:space="preserve"> the 14 days</w:t>
      </w:r>
      <w:r w:rsidR="00E12907">
        <w:rPr>
          <w:rFonts w:ascii="Calibri" w:hAnsi="Calibri" w:cs="Calibri"/>
          <w:sz w:val="24"/>
          <w:szCs w:val="24"/>
        </w:rPr>
        <w:t xml:space="preserve"> prior to visiting a UMMS site</w:t>
      </w:r>
      <w:r w:rsidR="008127B7">
        <w:rPr>
          <w:rFonts w:ascii="Calibri" w:hAnsi="Calibri" w:cs="Calibri"/>
          <w:sz w:val="24"/>
          <w:szCs w:val="24"/>
        </w:rPr>
        <w:t xml:space="preserve">. </w:t>
      </w:r>
      <w:r w:rsidR="00E12907">
        <w:rPr>
          <w:rFonts w:ascii="Calibri" w:hAnsi="Calibri" w:cs="Calibri"/>
          <w:sz w:val="24"/>
          <w:szCs w:val="24"/>
        </w:rPr>
        <w:t>This policy applies to all visitors or vendors regardless of the duration of their visit to the UMMS site. Patients and study subjects visiting the Clinical Research Center (CRC) in the ACC building do not need to submit a Travel Form and will be screened by CRC staff prior to arrival.</w:t>
      </w:r>
    </w:p>
    <w:p w14:paraId="79A6F761" w14:textId="77777777" w:rsidR="00BC0714" w:rsidRPr="00D104FB" w:rsidRDefault="008127B7" w:rsidP="009C4DED">
      <w:pPr>
        <w:pStyle w:val="ListParagraph"/>
        <w:numPr>
          <w:ilvl w:val="0"/>
          <w:numId w:val="25"/>
        </w:numPr>
        <w:rPr>
          <w:rFonts w:ascii="Calibri" w:hAnsi="Calibri" w:cs="Calibri"/>
          <w:b/>
          <w:bCs/>
          <w:sz w:val="24"/>
          <w:szCs w:val="24"/>
        </w:rPr>
      </w:pPr>
      <w:r>
        <w:rPr>
          <w:rFonts w:ascii="Calibri" w:hAnsi="Calibri" w:cs="Calibri"/>
          <w:sz w:val="24"/>
          <w:szCs w:val="24"/>
        </w:rPr>
        <w:t>Any travel testing that is required must be a COVID-19 PCR</w:t>
      </w:r>
      <w:r w:rsidR="00BC0714">
        <w:rPr>
          <w:rFonts w:ascii="Calibri" w:hAnsi="Calibri" w:cs="Calibri"/>
          <w:sz w:val="24"/>
          <w:szCs w:val="24"/>
        </w:rPr>
        <w:t xml:space="preserve">. COVID-19 </w:t>
      </w:r>
      <w:r>
        <w:rPr>
          <w:rFonts w:ascii="Calibri" w:hAnsi="Calibri" w:cs="Calibri"/>
          <w:sz w:val="24"/>
          <w:szCs w:val="24"/>
        </w:rPr>
        <w:t>rapid antigen test, rapid PCR and</w:t>
      </w:r>
      <w:r w:rsidR="00BC0714">
        <w:rPr>
          <w:rFonts w:ascii="Calibri" w:hAnsi="Calibri" w:cs="Calibri"/>
          <w:sz w:val="24"/>
          <w:szCs w:val="24"/>
        </w:rPr>
        <w:t xml:space="preserve"> antibody tests are not acceptable. Visitors/vendors should present a copy of their negative COVID-19 PCR test to their host prior to arriving on campus for their visit.</w:t>
      </w:r>
    </w:p>
    <w:p w14:paraId="38E8FA2D" w14:textId="21BF19F5" w:rsidR="00E12907" w:rsidRPr="00D104FB" w:rsidRDefault="00BC0714">
      <w:pPr>
        <w:pStyle w:val="ListParagraph"/>
        <w:numPr>
          <w:ilvl w:val="0"/>
          <w:numId w:val="25"/>
        </w:numPr>
        <w:rPr>
          <w:rFonts w:ascii="Calibri" w:hAnsi="Calibri" w:cs="Calibri"/>
          <w:b/>
          <w:bCs/>
          <w:sz w:val="24"/>
          <w:szCs w:val="24"/>
        </w:rPr>
      </w:pPr>
      <w:r>
        <w:rPr>
          <w:rFonts w:ascii="Calibri" w:hAnsi="Calibri" w:cs="Calibri"/>
          <w:sz w:val="24"/>
          <w:szCs w:val="24"/>
        </w:rPr>
        <w:t xml:space="preserve">Current travel policies may vary </w:t>
      </w:r>
      <w:r w:rsidR="00E12907">
        <w:rPr>
          <w:rFonts w:ascii="Calibri" w:hAnsi="Calibri" w:cs="Calibri"/>
          <w:sz w:val="24"/>
          <w:szCs w:val="24"/>
        </w:rPr>
        <w:t xml:space="preserve">depending </w:t>
      </w:r>
      <w:r>
        <w:rPr>
          <w:rFonts w:ascii="Calibri" w:hAnsi="Calibri" w:cs="Calibri"/>
          <w:sz w:val="24"/>
          <w:szCs w:val="24"/>
        </w:rPr>
        <w:t xml:space="preserve">on vaccination status. </w:t>
      </w:r>
      <w:r w:rsidR="009C4DED">
        <w:rPr>
          <w:sz w:val="24"/>
          <w:szCs w:val="24"/>
        </w:rPr>
        <w:t xml:space="preserve">Fully vaccinated is defined as 14 days or more after one dose of Johnson and Johnson or second dose of Pfizer or Moderna vaccine. </w:t>
      </w:r>
      <w:r>
        <w:rPr>
          <w:sz w:val="24"/>
          <w:szCs w:val="24"/>
        </w:rPr>
        <w:t>Anyone who does not meet this definition is considered unvaccinated.</w:t>
      </w:r>
      <w:r w:rsidR="00E12907">
        <w:rPr>
          <w:sz w:val="24"/>
          <w:szCs w:val="24"/>
        </w:rPr>
        <w:t xml:space="preserve"> </w:t>
      </w:r>
      <w:bookmarkStart w:id="0" w:name="_Hlk70576479"/>
      <w:r w:rsidR="00E12907">
        <w:rPr>
          <w:sz w:val="24"/>
          <w:szCs w:val="24"/>
        </w:rPr>
        <w:t xml:space="preserve">Fully vaccinated visitors/vendors returned from travel of greater than 24 hours duration who plan to visit a UMMS site should send proof of vaccination to </w:t>
      </w:r>
      <w:hyperlink r:id="rId16" w:history="1">
        <w:r w:rsidR="00E12907" w:rsidRPr="00E55B64">
          <w:rPr>
            <w:rStyle w:val="Hyperlink"/>
            <w:sz w:val="24"/>
            <w:szCs w:val="24"/>
          </w:rPr>
          <w:t>theresa.kane@umassmed.edu</w:t>
        </w:r>
      </w:hyperlink>
      <w:r w:rsidR="00E12907">
        <w:rPr>
          <w:sz w:val="24"/>
          <w:szCs w:val="24"/>
        </w:rPr>
        <w:t xml:space="preserve">. </w:t>
      </w:r>
      <w:bookmarkEnd w:id="0"/>
    </w:p>
    <w:p w14:paraId="7A42DB7F" w14:textId="31613621" w:rsidR="006B4580" w:rsidRPr="00D104FB" w:rsidRDefault="00066099">
      <w:pPr>
        <w:pStyle w:val="ListParagraph"/>
        <w:numPr>
          <w:ilvl w:val="0"/>
          <w:numId w:val="25"/>
        </w:numPr>
        <w:rPr>
          <w:rFonts w:ascii="Calibri" w:hAnsi="Calibri" w:cs="Calibri"/>
          <w:b/>
          <w:bCs/>
          <w:sz w:val="24"/>
          <w:szCs w:val="24"/>
        </w:rPr>
      </w:pPr>
      <w:r>
        <w:rPr>
          <w:sz w:val="24"/>
          <w:szCs w:val="24"/>
        </w:rPr>
        <w:t>F</w:t>
      </w:r>
      <w:r w:rsidRPr="00AB45EE">
        <w:rPr>
          <w:sz w:val="24"/>
          <w:szCs w:val="24"/>
        </w:rPr>
        <w:t xml:space="preserve">or </w:t>
      </w:r>
      <w:r w:rsidRPr="00B65447">
        <w:rPr>
          <w:sz w:val="24"/>
          <w:szCs w:val="24"/>
        </w:rPr>
        <w:t>critical infrastructure</w:t>
      </w:r>
      <w:r>
        <w:rPr>
          <w:sz w:val="24"/>
          <w:szCs w:val="24"/>
        </w:rPr>
        <w:t xml:space="preserve"> vendor visits</w:t>
      </w:r>
      <w:r w:rsidRPr="00AB45EE">
        <w:rPr>
          <w:sz w:val="24"/>
          <w:szCs w:val="24"/>
        </w:rPr>
        <w:t xml:space="preserve"> </w:t>
      </w:r>
      <w:r>
        <w:rPr>
          <w:sz w:val="24"/>
          <w:szCs w:val="24"/>
        </w:rPr>
        <w:t xml:space="preserve">that would otherwise be prevented by quarantine </w:t>
      </w:r>
      <w:r w:rsidR="00E12907">
        <w:rPr>
          <w:sz w:val="24"/>
          <w:szCs w:val="24"/>
        </w:rPr>
        <w:t xml:space="preserve">and/or testing </w:t>
      </w:r>
      <w:r>
        <w:rPr>
          <w:sz w:val="24"/>
          <w:szCs w:val="24"/>
        </w:rPr>
        <w:t>requirement</w:t>
      </w:r>
      <w:r w:rsidR="00BC0714">
        <w:rPr>
          <w:sz w:val="24"/>
          <w:szCs w:val="24"/>
        </w:rPr>
        <w:t>s</w:t>
      </w:r>
      <w:r>
        <w:rPr>
          <w:sz w:val="24"/>
          <w:szCs w:val="24"/>
        </w:rPr>
        <w:t>,</w:t>
      </w:r>
      <w:r w:rsidRPr="00B65447">
        <w:rPr>
          <w:sz w:val="24"/>
          <w:szCs w:val="24"/>
        </w:rPr>
        <w:t xml:space="preserve"> </w:t>
      </w:r>
      <w:r>
        <w:rPr>
          <w:sz w:val="24"/>
          <w:szCs w:val="24"/>
        </w:rPr>
        <w:t>the sponsoring department</w:t>
      </w:r>
      <w:r w:rsidRPr="00AB45EE">
        <w:rPr>
          <w:sz w:val="24"/>
          <w:szCs w:val="24"/>
        </w:rPr>
        <w:t xml:space="preserve"> </w:t>
      </w:r>
      <w:r>
        <w:rPr>
          <w:sz w:val="24"/>
          <w:szCs w:val="24"/>
        </w:rPr>
        <w:t xml:space="preserve">may </w:t>
      </w:r>
      <w:r w:rsidRPr="00AB45EE">
        <w:rPr>
          <w:sz w:val="24"/>
          <w:szCs w:val="24"/>
        </w:rPr>
        <w:t xml:space="preserve">request </w:t>
      </w:r>
      <w:r>
        <w:rPr>
          <w:sz w:val="24"/>
          <w:szCs w:val="24"/>
        </w:rPr>
        <w:t>a waiver from</w:t>
      </w:r>
      <w:r w:rsidRPr="00AB45EE">
        <w:rPr>
          <w:sz w:val="24"/>
          <w:szCs w:val="24"/>
        </w:rPr>
        <w:t xml:space="preserve"> </w:t>
      </w:r>
      <w:r w:rsidR="00BC0714">
        <w:rPr>
          <w:sz w:val="24"/>
          <w:szCs w:val="24"/>
        </w:rPr>
        <w:t xml:space="preserve">Infection Control </w:t>
      </w:r>
      <w:r w:rsidR="00E12907">
        <w:rPr>
          <w:sz w:val="24"/>
          <w:szCs w:val="24"/>
        </w:rPr>
        <w:t>(</w:t>
      </w:r>
      <w:hyperlink r:id="rId17" w:history="1">
        <w:r w:rsidR="00E12907" w:rsidRPr="00E55B64">
          <w:rPr>
            <w:rStyle w:val="Hyperlink"/>
            <w:sz w:val="24"/>
            <w:szCs w:val="24"/>
          </w:rPr>
          <w:t>sharone.green@umassmed.edu</w:t>
        </w:r>
      </w:hyperlink>
      <w:r w:rsidR="00E12907">
        <w:rPr>
          <w:sz w:val="24"/>
          <w:szCs w:val="24"/>
        </w:rPr>
        <w:t xml:space="preserve">, cc: </w:t>
      </w:r>
      <w:hyperlink r:id="rId18" w:history="1">
        <w:r w:rsidR="00E12907" w:rsidRPr="00E55B64">
          <w:rPr>
            <w:rStyle w:val="Hyperlink"/>
            <w:sz w:val="24"/>
            <w:szCs w:val="24"/>
          </w:rPr>
          <w:t>theresa.kane@umassmed.edu</w:t>
        </w:r>
      </w:hyperlink>
      <w:r w:rsidR="00E12907">
        <w:rPr>
          <w:sz w:val="24"/>
          <w:szCs w:val="24"/>
        </w:rPr>
        <w:t xml:space="preserve">) </w:t>
      </w:r>
      <w:r w:rsidRPr="00AB45EE">
        <w:rPr>
          <w:sz w:val="24"/>
          <w:szCs w:val="24"/>
        </w:rPr>
        <w:t xml:space="preserve"> </w:t>
      </w:r>
      <w:r w:rsidR="006A2207">
        <w:rPr>
          <w:b/>
          <w:bCs/>
          <w:sz w:val="24"/>
          <w:szCs w:val="24"/>
        </w:rPr>
        <w:t>The visitor, vendor or UMMS host</w:t>
      </w:r>
      <w:r w:rsidR="006A2207" w:rsidRPr="00E65CA6">
        <w:rPr>
          <w:b/>
          <w:bCs/>
          <w:sz w:val="24"/>
          <w:szCs w:val="24"/>
        </w:rPr>
        <w:t xml:space="preserve"> </w:t>
      </w:r>
      <w:r w:rsidRPr="00E65CA6">
        <w:rPr>
          <w:b/>
          <w:bCs/>
          <w:sz w:val="24"/>
          <w:szCs w:val="24"/>
        </w:rPr>
        <w:t xml:space="preserve">may not unilaterally make the determination for critical infrastructure work and </w:t>
      </w:r>
      <w:r w:rsidR="006A2207">
        <w:rPr>
          <w:b/>
          <w:bCs/>
          <w:sz w:val="24"/>
          <w:szCs w:val="24"/>
        </w:rPr>
        <w:t xml:space="preserve">they </w:t>
      </w:r>
      <w:r w:rsidRPr="00E65CA6">
        <w:rPr>
          <w:b/>
          <w:bCs/>
          <w:sz w:val="24"/>
          <w:szCs w:val="24"/>
        </w:rPr>
        <w:t xml:space="preserve">may not enter the </w:t>
      </w:r>
      <w:r w:rsidR="00391158" w:rsidRPr="00E65CA6">
        <w:rPr>
          <w:b/>
          <w:bCs/>
          <w:sz w:val="24"/>
          <w:szCs w:val="24"/>
        </w:rPr>
        <w:t>c</w:t>
      </w:r>
      <w:r w:rsidRPr="00E65CA6">
        <w:rPr>
          <w:b/>
          <w:bCs/>
          <w:sz w:val="24"/>
          <w:szCs w:val="24"/>
        </w:rPr>
        <w:t xml:space="preserve">ampus without prior authorization from </w:t>
      </w:r>
      <w:r w:rsidR="00E12907">
        <w:rPr>
          <w:b/>
          <w:bCs/>
          <w:sz w:val="24"/>
          <w:szCs w:val="24"/>
        </w:rPr>
        <w:t>Infection Control</w:t>
      </w:r>
      <w:r w:rsidRPr="00AB45EE">
        <w:rPr>
          <w:sz w:val="24"/>
          <w:szCs w:val="24"/>
        </w:rPr>
        <w:t>.</w:t>
      </w:r>
      <w:r>
        <w:rPr>
          <w:sz w:val="24"/>
          <w:szCs w:val="24"/>
        </w:rPr>
        <w:t xml:space="preserve"> </w:t>
      </w:r>
      <w:r w:rsidR="006B4580" w:rsidRPr="00940C3E">
        <w:rPr>
          <w:rFonts w:ascii="Calibri" w:hAnsi="Calibri" w:cs="Calibri"/>
          <w:sz w:val="24"/>
          <w:szCs w:val="24"/>
        </w:rPr>
        <w:t xml:space="preserve">This policy is subject to change and </w:t>
      </w:r>
      <w:r w:rsidR="002C7ABA">
        <w:rPr>
          <w:rFonts w:ascii="Calibri" w:hAnsi="Calibri" w:cs="Calibri"/>
          <w:sz w:val="24"/>
          <w:szCs w:val="24"/>
        </w:rPr>
        <w:t>you</w:t>
      </w:r>
      <w:r w:rsidR="006B4580" w:rsidRPr="00940C3E">
        <w:rPr>
          <w:rFonts w:ascii="Calibri" w:hAnsi="Calibri" w:cs="Calibri"/>
          <w:sz w:val="24"/>
          <w:szCs w:val="24"/>
        </w:rPr>
        <w:t xml:space="preserve"> should check our web site prior to visiting </w:t>
      </w:r>
      <w:r w:rsidR="00B226C7">
        <w:rPr>
          <w:rFonts w:ascii="Calibri" w:hAnsi="Calibri" w:cs="Calibri"/>
          <w:sz w:val="24"/>
          <w:szCs w:val="24"/>
        </w:rPr>
        <w:t xml:space="preserve">campus </w:t>
      </w:r>
      <w:r w:rsidR="006B4580" w:rsidRPr="00940C3E">
        <w:rPr>
          <w:rFonts w:ascii="Calibri" w:hAnsi="Calibri" w:cs="Calibri"/>
          <w:sz w:val="24"/>
          <w:szCs w:val="24"/>
        </w:rPr>
        <w:t>to ensure compliance:</w:t>
      </w:r>
      <w:r w:rsidR="006B4580">
        <w:rPr>
          <w:rFonts w:ascii="Calibri" w:hAnsi="Calibri" w:cs="Calibri"/>
          <w:b/>
          <w:bCs/>
          <w:sz w:val="24"/>
          <w:szCs w:val="24"/>
        </w:rPr>
        <w:t xml:space="preserve"> </w:t>
      </w:r>
      <w:hyperlink r:id="rId19" w:history="1">
        <w:r w:rsidR="006B4580">
          <w:rPr>
            <w:rStyle w:val="Hyperlink"/>
          </w:rPr>
          <w:t>https://www.umassmed.edu/corona</w:t>
        </w:r>
        <w:r w:rsidR="006B4580">
          <w:rPr>
            <w:rStyle w:val="Hyperlink"/>
          </w:rPr>
          <w:t>v</w:t>
        </w:r>
        <w:r w:rsidR="006B4580">
          <w:rPr>
            <w:rStyle w:val="Hyperlink"/>
          </w:rPr>
          <w:t>irus/travel-guidance/</w:t>
        </w:r>
      </w:hyperlink>
      <w:r w:rsidR="006B4580">
        <w:t xml:space="preserve">. </w:t>
      </w:r>
    </w:p>
    <w:p w14:paraId="74499499" w14:textId="527476D8" w:rsidR="00405EBB" w:rsidRPr="00D104FB" w:rsidRDefault="00405EBB">
      <w:pPr>
        <w:pStyle w:val="ListParagraph"/>
        <w:numPr>
          <w:ilvl w:val="0"/>
          <w:numId w:val="25"/>
        </w:numPr>
        <w:rPr>
          <w:rFonts w:cstheme="minorHAnsi"/>
          <w:b/>
          <w:bCs/>
          <w:sz w:val="24"/>
          <w:szCs w:val="24"/>
        </w:rPr>
      </w:pPr>
      <w:r>
        <w:rPr>
          <w:rFonts w:cstheme="minorHAnsi"/>
          <w:sz w:val="24"/>
          <w:szCs w:val="24"/>
        </w:rPr>
        <w:t xml:space="preserve">Domestic Travel: Per the </w:t>
      </w:r>
      <w:hyperlink r:id="rId20" w:history="1">
        <w:r w:rsidRPr="007139A6">
          <w:rPr>
            <w:rStyle w:val="Hyperlink"/>
            <w:rFonts w:cstheme="minorHAnsi"/>
            <w:sz w:val="24"/>
            <w:szCs w:val="24"/>
          </w:rPr>
          <w:t>UMMS Travel Policy</w:t>
        </w:r>
      </w:hyperlink>
      <w:r>
        <w:rPr>
          <w:rFonts w:cstheme="minorHAnsi"/>
          <w:sz w:val="24"/>
          <w:szCs w:val="24"/>
        </w:rPr>
        <w:t xml:space="preserve">, fully vaccinated vendors/visitors are not required to quarantine or obtain a COVID-19 PCR prior to arrival but should provide proof of vaccinated. Unvaccinated vendors/visitors are expected to submit a negative COVID-19 PCR test as per the </w:t>
      </w:r>
      <w:hyperlink r:id="rId21" w:history="1">
        <w:r w:rsidRPr="00AC465A">
          <w:rPr>
            <w:rStyle w:val="Hyperlink"/>
            <w:rFonts w:cstheme="minorHAnsi"/>
            <w:sz w:val="24"/>
            <w:szCs w:val="24"/>
          </w:rPr>
          <w:t>MA Travel Advisory.</w:t>
        </w:r>
      </w:hyperlink>
      <w:r>
        <w:rPr>
          <w:rFonts w:cstheme="minorHAnsi"/>
          <w:sz w:val="24"/>
          <w:szCs w:val="24"/>
        </w:rPr>
        <w:t xml:space="preserve"> </w:t>
      </w:r>
    </w:p>
    <w:p w14:paraId="4A5589DE" w14:textId="184499FB" w:rsidR="006A2207" w:rsidRPr="00D104FB" w:rsidRDefault="006A2207" w:rsidP="00D104FB">
      <w:pPr>
        <w:pStyle w:val="ListParagraph"/>
        <w:numPr>
          <w:ilvl w:val="0"/>
          <w:numId w:val="25"/>
        </w:numPr>
        <w:rPr>
          <w:rFonts w:cstheme="minorHAnsi"/>
          <w:b/>
          <w:bCs/>
          <w:sz w:val="24"/>
          <w:szCs w:val="24"/>
        </w:rPr>
      </w:pPr>
      <w:r w:rsidRPr="00D104FB">
        <w:rPr>
          <w:sz w:val="24"/>
          <w:szCs w:val="24"/>
        </w:rPr>
        <w:t>International Travel:</w:t>
      </w:r>
      <w:r>
        <w:t xml:space="preserve"> </w:t>
      </w:r>
      <w:r w:rsidR="00CF19B4" w:rsidRPr="002D4E32">
        <w:rPr>
          <w:rFonts w:ascii="Calibri" w:hAnsi="Calibri" w:cs="Calibri"/>
          <w:sz w:val="24"/>
          <w:szCs w:val="24"/>
        </w:rPr>
        <w:t xml:space="preserve">Per </w:t>
      </w:r>
      <w:r w:rsidR="00CF19B4">
        <w:rPr>
          <w:rFonts w:ascii="Calibri" w:hAnsi="Calibri" w:cs="Calibri"/>
          <w:sz w:val="24"/>
          <w:szCs w:val="24"/>
        </w:rPr>
        <w:t xml:space="preserve">the </w:t>
      </w:r>
      <w:hyperlink r:id="rId22" w:history="1">
        <w:r w:rsidR="00CF19B4" w:rsidRPr="007139A6">
          <w:rPr>
            <w:rStyle w:val="Hyperlink"/>
            <w:rFonts w:ascii="Calibri" w:hAnsi="Calibri" w:cs="Calibri"/>
            <w:sz w:val="24"/>
            <w:szCs w:val="24"/>
          </w:rPr>
          <w:t>UMMS Travel Policy</w:t>
        </w:r>
        <w:r w:rsidR="00B342C2" w:rsidRPr="007139A6">
          <w:rPr>
            <w:rStyle w:val="Hyperlink"/>
            <w:rFonts w:ascii="Calibri" w:hAnsi="Calibri" w:cs="Calibri"/>
            <w:sz w:val="24"/>
            <w:szCs w:val="24"/>
          </w:rPr>
          <w:t>,</w:t>
        </w:r>
      </w:hyperlink>
      <w:r w:rsidR="00B342C2">
        <w:rPr>
          <w:rStyle w:val="Hyperlink"/>
          <w:rFonts w:ascii="Calibri" w:hAnsi="Calibri" w:cs="Calibri"/>
          <w:sz w:val="24"/>
          <w:szCs w:val="24"/>
          <w:u w:val="none"/>
        </w:rPr>
        <w:t xml:space="preserve"> </w:t>
      </w:r>
      <w:r w:rsidR="00CF19B4" w:rsidRPr="002D4E32">
        <w:rPr>
          <w:rFonts w:ascii="Calibri" w:hAnsi="Calibri" w:cs="Calibri"/>
          <w:sz w:val="24"/>
          <w:szCs w:val="24"/>
        </w:rPr>
        <w:t>vendors</w:t>
      </w:r>
      <w:r w:rsidR="00CF19B4" w:rsidRPr="00940C3E">
        <w:rPr>
          <w:rFonts w:ascii="Calibri" w:hAnsi="Calibri" w:cs="Calibri"/>
          <w:sz w:val="24"/>
          <w:szCs w:val="24"/>
        </w:rPr>
        <w:t xml:space="preserve">/visitors </w:t>
      </w:r>
      <w:r w:rsidR="00CF19B4" w:rsidRPr="002D4E32">
        <w:rPr>
          <w:rFonts w:ascii="Calibri" w:hAnsi="Calibri" w:cs="Calibri"/>
          <w:sz w:val="24"/>
          <w:szCs w:val="24"/>
        </w:rPr>
        <w:t xml:space="preserve">who return from </w:t>
      </w:r>
      <w:r w:rsidR="00CF19B4" w:rsidRPr="00940C3E">
        <w:rPr>
          <w:rFonts w:ascii="Calibri" w:hAnsi="Calibri" w:cs="Calibri"/>
          <w:sz w:val="24"/>
          <w:szCs w:val="24"/>
        </w:rPr>
        <w:t xml:space="preserve">any </w:t>
      </w:r>
      <w:r w:rsidR="00CF19B4">
        <w:rPr>
          <w:rFonts w:ascii="Calibri" w:hAnsi="Calibri" w:cs="Calibri"/>
          <w:sz w:val="24"/>
          <w:szCs w:val="24"/>
        </w:rPr>
        <w:t xml:space="preserve">international </w:t>
      </w:r>
      <w:r w:rsidR="00CF19B4" w:rsidRPr="00E12907">
        <w:rPr>
          <w:rFonts w:ascii="Calibri" w:hAnsi="Calibri" w:cs="Calibri"/>
          <w:sz w:val="24"/>
          <w:szCs w:val="24"/>
        </w:rPr>
        <w:t xml:space="preserve">travel </w:t>
      </w:r>
      <w:r w:rsidR="00CF19B4" w:rsidRPr="00D104FB">
        <w:rPr>
          <w:sz w:val="24"/>
          <w:szCs w:val="24"/>
        </w:rPr>
        <w:t xml:space="preserve">must follow the </w:t>
      </w:r>
      <w:r w:rsidR="00CF19B4" w:rsidRPr="00D104FB">
        <w:rPr>
          <w:rFonts w:ascii="Arial" w:hAnsi="Arial" w:cs="Arial"/>
          <w:color w:val="43464D"/>
          <w:sz w:val="24"/>
          <w:szCs w:val="24"/>
          <w:shd w:val="clear" w:color="auto" w:fill="FFFFFF"/>
        </w:rPr>
        <w:t> </w:t>
      </w:r>
      <w:hyperlink r:id="rId23" w:history="1">
        <w:r w:rsidR="00CF19B4" w:rsidRPr="00D104FB">
          <w:rPr>
            <w:rStyle w:val="Hyperlink"/>
            <w:rFonts w:cstheme="minorHAnsi"/>
            <w:color w:val="3366CC"/>
            <w:sz w:val="24"/>
            <w:szCs w:val="24"/>
            <w:shd w:val="clear" w:color="auto" w:fill="FFFFFF"/>
          </w:rPr>
          <w:t>CDC Tra</w:t>
        </w:r>
        <w:r w:rsidR="00CF19B4" w:rsidRPr="00D104FB">
          <w:rPr>
            <w:rStyle w:val="Hyperlink"/>
            <w:rFonts w:cstheme="minorHAnsi"/>
            <w:color w:val="3366CC"/>
            <w:sz w:val="24"/>
            <w:szCs w:val="24"/>
            <w:shd w:val="clear" w:color="auto" w:fill="FFFFFF"/>
          </w:rPr>
          <w:t>v</w:t>
        </w:r>
        <w:r w:rsidR="00CF19B4" w:rsidRPr="00D104FB">
          <w:rPr>
            <w:rStyle w:val="Hyperlink"/>
            <w:rFonts w:cstheme="minorHAnsi"/>
            <w:color w:val="3366CC"/>
            <w:sz w:val="24"/>
            <w:szCs w:val="24"/>
            <w:shd w:val="clear" w:color="auto" w:fill="FFFFFF"/>
          </w:rPr>
          <w:t>el guidance</w:t>
        </w:r>
      </w:hyperlink>
      <w:r w:rsidR="00CF19B4" w:rsidRPr="00D104FB">
        <w:rPr>
          <w:rFonts w:cstheme="minorHAnsi"/>
          <w:sz w:val="24"/>
          <w:szCs w:val="24"/>
        </w:rPr>
        <w:t xml:space="preserve"> for testing and quarantine regardless of vacation status.</w:t>
      </w:r>
      <w:r w:rsidR="00B342C2" w:rsidRPr="00D104FB">
        <w:rPr>
          <w:rFonts w:cstheme="minorHAnsi"/>
          <w:sz w:val="24"/>
          <w:szCs w:val="24"/>
        </w:rPr>
        <w:t xml:space="preserve"> Travel guidance changes frequently so it is advised that the UMMS Travel Policy, the MA Travel order and the CDC Travel guidance be checked prior to, during and after travel to ensure compliance with all regulations.</w:t>
      </w:r>
    </w:p>
    <w:p w14:paraId="7478C321" w14:textId="2A49CA26" w:rsidR="00243255" w:rsidRDefault="00820C20" w:rsidP="00E32713">
      <w:pPr>
        <w:pStyle w:val="ListParagraph"/>
        <w:numPr>
          <w:ilvl w:val="0"/>
          <w:numId w:val="25"/>
        </w:numPr>
        <w:rPr>
          <w:rFonts w:ascii="Calibri" w:hAnsi="Calibri" w:cs="Calibri"/>
          <w:sz w:val="24"/>
          <w:szCs w:val="24"/>
        </w:rPr>
      </w:pPr>
      <w:r>
        <w:rPr>
          <w:rFonts w:ascii="Calibri" w:hAnsi="Calibri" w:cs="Calibri"/>
          <w:sz w:val="24"/>
          <w:szCs w:val="24"/>
        </w:rPr>
        <w:t xml:space="preserve">For vendors only: </w:t>
      </w:r>
      <w:r w:rsidR="00E37FD8" w:rsidRPr="00794244">
        <w:rPr>
          <w:rFonts w:ascii="Calibri" w:hAnsi="Calibri" w:cs="Calibri"/>
          <w:sz w:val="24"/>
          <w:szCs w:val="24"/>
        </w:rPr>
        <w:t xml:space="preserve">Provide </w:t>
      </w:r>
      <w:r w:rsidR="008304D8" w:rsidRPr="00794244">
        <w:rPr>
          <w:rFonts w:ascii="Calibri" w:hAnsi="Calibri" w:cs="Calibri"/>
          <w:sz w:val="24"/>
          <w:szCs w:val="24"/>
        </w:rPr>
        <w:t xml:space="preserve">your UMMS point of contact or vendor manager </w:t>
      </w:r>
      <w:r w:rsidR="00B67991">
        <w:rPr>
          <w:rFonts w:ascii="Calibri" w:hAnsi="Calibri" w:cs="Calibri"/>
          <w:sz w:val="24"/>
          <w:szCs w:val="24"/>
        </w:rPr>
        <w:t>with y</w:t>
      </w:r>
      <w:r w:rsidR="00E37FD8" w:rsidRPr="00794244">
        <w:rPr>
          <w:rFonts w:ascii="Calibri" w:hAnsi="Calibri" w:cs="Calibri"/>
          <w:sz w:val="24"/>
          <w:szCs w:val="24"/>
        </w:rPr>
        <w:t xml:space="preserve">our </w:t>
      </w:r>
      <w:r w:rsidR="00F3084C" w:rsidRPr="00794244">
        <w:rPr>
          <w:rFonts w:ascii="Calibri" w:hAnsi="Calibri" w:cs="Calibri"/>
          <w:sz w:val="24"/>
          <w:szCs w:val="24"/>
        </w:rPr>
        <w:t>company</w:t>
      </w:r>
      <w:r w:rsidR="00B67991">
        <w:rPr>
          <w:rFonts w:ascii="Calibri" w:hAnsi="Calibri" w:cs="Calibri"/>
          <w:sz w:val="24"/>
          <w:szCs w:val="24"/>
        </w:rPr>
        <w:t xml:space="preserve">’s </w:t>
      </w:r>
      <w:r>
        <w:rPr>
          <w:rFonts w:ascii="Calibri" w:hAnsi="Calibri" w:cs="Calibri"/>
          <w:sz w:val="24"/>
          <w:szCs w:val="24"/>
        </w:rPr>
        <w:t>COVID-19 S</w:t>
      </w:r>
      <w:r w:rsidR="00E37FD8" w:rsidRPr="00794244">
        <w:rPr>
          <w:rFonts w:ascii="Calibri" w:hAnsi="Calibri" w:cs="Calibri"/>
          <w:sz w:val="24"/>
          <w:szCs w:val="24"/>
        </w:rPr>
        <w:t xml:space="preserve">afety </w:t>
      </w:r>
      <w:r>
        <w:rPr>
          <w:rFonts w:ascii="Calibri" w:hAnsi="Calibri" w:cs="Calibri"/>
          <w:sz w:val="24"/>
          <w:szCs w:val="24"/>
        </w:rPr>
        <w:t>P</w:t>
      </w:r>
      <w:r w:rsidR="00E37FD8" w:rsidRPr="00794244">
        <w:rPr>
          <w:rFonts w:ascii="Calibri" w:hAnsi="Calibri" w:cs="Calibri"/>
          <w:sz w:val="24"/>
          <w:szCs w:val="24"/>
        </w:rPr>
        <w:t>lan</w:t>
      </w:r>
      <w:r w:rsidR="00F3084C" w:rsidRPr="00794244">
        <w:rPr>
          <w:rFonts w:ascii="Calibri" w:hAnsi="Calibri" w:cs="Calibri"/>
          <w:sz w:val="24"/>
          <w:szCs w:val="24"/>
        </w:rPr>
        <w:t xml:space="preserve">, </w:t>
      </w:r>
      <w:r w:rsidR="00B67991">
        <w:rPr>
          <w:rFonts w:ascii="Calibri" w:hAnsi="Calibri" w:cs="Calibri"/>
          <w:sz w:val="24"/>
          <w:szCs w:val="24"/>
        </w:rPr>
        <w:t xml:space="preserve">which should include steps your company is taking in response to the pandemic and to mitigate the risk of spreading coronavirus. </w:t>
      </w:r>
      <w:r w:rsidR="00FD3182" w:rsidRPr="00940C3E">
        <w:rPr>
          <w:rFonts w:ascii="Calibri" w:hAnsi="Calibri" w:cs="Calibri"/>
          <w:sz w:val="24"/>
          <w:szCs w:val="24"/>
          <w:u w:val="single"/>
        </w:rPr>
        <w:t>These plans should include, but are not limited to</w:t>
      </w:r>
      <w:r w:rsidR="00B07C66">
        <w:rPr>
          <w:rFonts w:ascii="Calibri" w:hAnsi="Calibri" w:cs="Calibri"/>
          <w:sz w:val="24"/>
          <w:szCs w:val="24"/>
        </w:rPr>
        <w:t>:</w:t>
      </w:r>
      <w:r w:rsidR="00FD3182">
        <w:rPr>
          <w:rFonts w:ascii="Calibri" w:hAnsi="Calibri" w:cs="Calibri"/>
          <w:sz w:val="24"/>
          <w:szCs w:val="24"/>
        </w:rPr>
        <w:t xml:space="preserve"> </w:t>
      </w:r>
      <w:r>
        <w:rPr>
          <w:rFonts w:ascii="Calibri" w:hAnsi="Calibri" w:cs="Calibri"/>
          <w:sz w:val="24"/>
          <w:szCs w:val="24"/>
        </w:rPr>
        <w:t xml:space="preserve">(a) </w:t>
      </w:r>
      <w:r w:rsidR="00FD3182">
        <w:rPr>
          <w:rFonts w:ascii="Calibri" w:hAnsi="Calibri" w:cs="Calibri"/>
          <w:sz w:val="24"/>
          <w:szCs w:val="24"/>
        </w:rPr>
        <w:t xml:space="preserve">the method </w:t>
      </w:r>
      <w:r w:rsidR="00391158">
        <w:rPr>
          <w:rFonts w:ascii="Calibri" w:hAnsi="Calibri" w:cs="Calibri"/>
          <w:sz w:val="24"/>
          <w:szCs w:val="24"/>
        </w:rPr>
        <w:t>by</w:t>
      </w:r>
      <w:r w:rsidR="00FD3182">
        <w:rPr>
          <w:rFonts w:ascii="Calibri" w:hAnsi="Calibri" w:cs="Calibri"/>
          <w:sz w:val="24"/>
          <w:szCs w:val="24"/>
        </w:rPr>
        <w:t xml:space="preserve"> which employees are screened for illness on a daily basis</w:t>
      </w:r>
      <w:r>
        <w:rPr>
          <w:rFonts w:ascii="Calibri" w:hAnsi="Calibri" w:cs="Calibri"/>
          <w:sz w:val="24"/>
          <w:szCs w:val="24"/>
        </w:rPr>
        <w:t>; (b)</w:t>
      </w:r>
      <w:r w:rsidR="00FD3182">
        <w:rPr>
          <w:rFonts w:ascii="Calibri" w:hAnsi="Calibri" w:cs="Calibri"/>
          <w:sz w:val="24"/>
          <w:szCs w:val="24"/>
        </w:rPr>
        <w:t xml:space="preserve"> </w:t>
      </w:r>
      <w:r w:rsidR="00B07C66">
        <w:rPr>
          <w:rFonts w:ascii="Calibri" w:hAnsi="Calibri" w:cs="Calibri"/>
          <w:sz w:val="24"/>
          <w:szCs w:val="24"/>
        </w:rPr>
        <w:t>whether ill employees are routinely tested for COVID</w:t>
      </w:r>
      <w:r>
        <w:rPr>
          <w:rFonts w:ascii="Calibri" w:hAnsi="Calibri" w:cs="Calibri"/>
          <w:sz w:val="24"/>
          <w:szCs w:val="24"/>
        </w:rPr>
        <w:t>-19; (c)</w:t>
      </w:r>
      <w:r w:rsidR="00B07C66">
        <w:rPr>
          <w:rFonts w:ascii="Calibri" w:hAnsi="Calibri" w:cs="Calibri"/>
          <w:sz w:val="24"/>
          <w:szCs w:val="24"/>
        </w:rPr>
        <w:t xml:space="preserve"> </w:t>
      </w:r>
      <w:r>
        <w:rPr>
          <w:rFonts w:ascii="Calibri" w:hAnsi="Calibri" w:cs="Calibri"/>
          <w:sz w:val="24"/>
          <w:szCs w:val="24"/>
        </w:rPr>
        <w:t xml:space="preserve">how ill employees are determined to </w:t>
      </w:r>
      <w:r w:rsidR="00391158">
        <w:rPr>
          <w:rFonts w:ascii="Calibri" w:hAnsi="Calibri" w:cs="Calibri"/>
          <w:sz w:val="24"/>
          <w:szCs w:val="24"/>
        </w:rPr>
        <w:t xml:space="preserve">be able to </w:t>
      </w:r>
      <w:r>
        <w:rPr>
          <w:rFonts w:ascii="Calibri" w:hAnsi="Calibri" w:cs="Calibri"/>
          <w:sz w:val="24"/>
          <w:szCs w:val="24"/>
        </w:rPr>
        <w:t xml:space="preserve">safely return to work; (d) </w:t>
      </w:r>
      <w:r w:rsidR="00B07C66">
        <w:rPr>
          <w:rFonts w:ascii="Calibri" w:hAnsi="Calibri" w:cs="Calibri"/>
          <w:sz w:val="24"/>
          <w:szCs w:val="24"/>
        </w:rPr>
        <w:t>protocols for contact tracing</w:t>
      </w:r>
      <w:r>
        <w:rPr>
          <w:rFonts w:ascii="Calibri" w:hAnsi="Calibri" w:cs="Calibri"/>
          <w:sz w:val="24"/>
          <w:szCs w:val="24"/>
        </w:rPr>
        <w:t xml:space="preserve"> of </w:t>
      </w:r>
      <w:r w:rsidR="009D66B1">
        <w:rPr>
          <w:rFonts w:ascii="Calibri" w:hAnsi="Calibri" w:cs="Calibri"/>
          <w:sz w:val="24"/>
          <w:szCs w:val="24"/>
        </w:rPr>
        <w:t xml:space="preserve">your </w:t>
      </w:r>
      <w:r>
        <w:rPr>
          <w:rFonts w:ascii="Calibri" w:hAnsi="Calibri" w:cs="Calibri"/>
          <w:sz w:val="24"/>
          <w:szCs w:val="24"/>
        </w:rPr>
        <w:t xml:space="preserve">employees who are ill with or who have tested positive for COVID-19. These protocols should describe plans for </w:t>
      </w:r>
      <w:r w:rsidR="00B07C66">
        <w:rPr>
          <w:rFonts w:ascii="Calibri" w:hAnsi="Calibri" w:cs="Calibri"/>
          <w:sz w:val="24"/>
          <w:szCs w:val="24"/>
        </w:rPr>
        <w:t xml:space="preserve">timely reporting to UMMS with a report of those UMMS employees who may have been exposed to </w:t>
      </w:r>
      <w:r w:rsidR="009D66B1">
        <w:rPr>
          <w:rFonts w:ascii="Calibri" w:hAnsi="Calibri" w:cs="Calibri"/>
          <w:sz w:val="24"/>
          <w:szCs w:val="24"/>
        </w:rPr>
        <w:t>your</w:t>
      </w:r>
      <w:r w:rsidR="00B07C66">
        <w:rPr>
          <w:rFonts w:ascii="Calibri" w:hAnsi="Calibri" w:cs="Calibri"/>
          <w:sz w:val="24"/>
          <w:szCs w:val="24"/>
        </w:rPr>
        <w:t xml:space="preserve"> employee as well as those locations at UMMS which were visited by the employee in the </w:t>
      </w:r>
      <w:r>
        <w:rPr>
          <w:rFonts w:ascii="Calibri" w:hAnsi="Calibri" w:cs="Calibri"/>
          <w:sz w:val="24"/>
          <w:szCs w:val="24"/>
        </w:rPr>
        <w:t xml:space="preserve">72 </w:t>
      </w:r>
      <w:r w:rsidR="00B07C66">
        <w:rPr>
          <w:rFonts w:ascii="Calibri" w:hAnsi="Calibri" w:cs="Calibri"/>
          <w:sz w:val="24"/>
          <w:szCs w:val="24"/>
        </w:rPr>
        <w:t>hours prior to</w:t>
      </w:r>
      <w:r w:rsidR="00B238C0">
        <w:rPr>
          <w:rFonts w:ascii="Calibri" w:hAnsi="Calibri" w:cs="Calibri"/>
          <w:sz w:val="24"/>
          <w:szCs w:val="24"/>
        </w:rPr>
        <w:t xml:space="preserve"> </w:t>
      </w:r>
      <w:r w:rsidR="00B07C66">
        <w:rPr>
          <w:rFonts w:ascii="Calibri" w:hAnsi="Calibri" w:cs="Calibri"/>
          <w:sz w:val="24"/>
          <w:szCs w:val="24"/>
        </w:rPr>
        <w:t>symptom onset</w:t>
      </w:r>
      <w:r w:rsidR="00B238C0">
        <w:rPr>
          <w:rFonts w:ascii="Calibri" w:hAnsi="Calibri" w:cs="Calibri"/>
          <w:sz w:val="24"/>
          <w:szCs w:val="24"/>
        </w:rPr>
        <w:t xml:space="preserve"> and until the employee’s last day of work at UMMS</w:t>
      </w:r>
      <w:r w:rsidR="00B07C66">
        <w:rPr>
          <w:rFonts w:ascii="Calibri" w:hAnsi="Calibri" w:cs="Calibri"/>
          <w:sz w:val="24"/>
          <w:szCs w:val="24"/>
        </w:rPr>
        <w:t>.</w:t>
      </w:r>
      <w:r w:rsidR="006B4580">
        <w:rPr>
          <w:rFonts w:ascii="Calibri" w:hAnsi="Calibri" w:cs="Calibri"/>
          <w:sz w:val="24"/>
          <w:szCs w:val="24"/>
        </w:rPr>
        <w:t xml:space="preserve"> </w:t>
      </w:r>
    </w:p>
    <w:p w14:paraId="7AFA52C4" w14:textId="303CF85C" w:rsidR="00E32FBA" w:rsidRDefault="00B238C0" w:rsidP="00E32FBA">
      <w:pPr>
        <w:pStyle w:val="ListParagraph"/>
        <w:numPr>
          <w:ilvl w:val="0"/>
          <w:numId w:val="25"/>
        </w:numPr>
        <w:rPr>
          <w:rFonts w:ascii="Calibri" w:hAnsi="Calibri" w:cs="Calibri"/>
          <w:sz w:val="24"/>
          <w:szCs w:val="24"/>
        </w:rPr>
      </w:pPr>
      <w:r>
        <w:rPr>
          <w:rFonts w:ascii="Calibri" w:hAnsi="Calibri" w:cs="Calibri"/>
          <w:sz w:val="24"/>
          <w:szCs w:val="24"/>
        </w:rPr>
        <w:t>For visitors</w:t>
      </w:r>
      <w:r w:rsidR="00B226C7">
        <w:rPr>
          <w:rFonts w:ascii="Calibri" w:hAnsi="Calibri" w:cs="Calibri"/>
          <w:sz w:val="24"/>
          <w:szCs w:val="24"/>
        </w:rPr>
        <w:t xml:space="preserve"> and vendors</w:t>
      </w:r>
      <w:r>
        <w:rPr>
          <w:rFonts w:ascii="Calibri" w:hAnsi="Calibri" w:cs="Calibri"/>
          <w:sz w:val="24"/>
          <w:szCs w:val="24"/>
        </w:rPr>
        <w:t xml:space="preserve">: </w:t>
      </w:r>
      <w:r w:rsidRPr="00D104FB">
        <w:rPr>
          <w:rFonts w:ascii="Calibri" w:hAnsi="Calibri" w:cs="Calibri"/>
          <w:b/>
          <w:bCs/>
          <w:sz w:val="24"/>
          <w:szCs w:val="24"/>
        </w:rPr>
        <w:t>If you test positive for COVID</w:t>
      </w:r>
      <w:r w:rsidR="00B226C7" w:rsidRPr="00D104FB">
        <w:rPr>
          <w:rFonts w:ascii="Calibri" w:hAnsi="Calibri" w:cs="Calibri"/>
          <w:b/>
          <w:bCs/>
          <w:sz w:val="24"/>
          <w:szCs w:val="24"/>
        </w:rPr>
        <w:t>-19</w:t>
      </w:r>
      <w:r w:rsidRPr="00D104FB">
        <w:rPr>
          <w:rFonts w:ascii="Calibri" w:hAnsi="Calibri" w:cs="Calibri"/>
          <w:b/>
          <w:bCs/>
          <w:sz w:val="24"/>
          <w:szCs w:val="24"/>
        </w:rPr>
        <w:t xml:space="preserve"> during your visit to UMMS, or up to 72 hours after your last day at UMMS, please contact the Infection Control Officer </w:t>
      </w:r>
      <w:r w:rsidR="00E32FBA" w:rsidRPr="00D104FB">
        <w:rPr>
          <w:rFonts w:ascii="Calibri" w:hAnsi="Calibri" w:cs="Calibri"/>
          <w:b/>
          <w:bCs/>
          <w:sz w:val="24"/>
          <w:szCs w:val="24"/>
          <w:u w:val="single"/>
        </w:rPr>
        <w:t>immediately</w:t>
      </w:r>
      <w:r w:rsidR="00E32FBA" w:rsidRPr="00D104FB">
        <w:rPr>
          <w:rFonts w:ascii="Calibri" w:hAnsi="Calibri" w:cs="Calibri"/>
          <w:b/>
          <w:bCs/>
          <w:sz w:val="24"/>
          <w:szCs w:val="24"/>
        </w:rPr>
        <w:t xml:space="preserve"> </w:t>
      </w:r>
      <w:r w:rsidRPr="00D104FB">
        <w:rPr>
          <w:rFonts w:ascii="Calibri" w:hAnsi="Calibri" w:cs="Calibri"/>
          <w:b/>
          <w:bCs/>
          <w:sz w:val="24"/>
          <w:szCs w:val="24"/>
        </w:rPr>
        <w:t>at</w:t>
      </w:r>
      <w:r>
        <w:rPr>
          <w:rFonts w:ascii="Calibri" w:hAnsi="Calibri" w:cs="Calibri"/>
          <w:sz w:val="24"/>
          <w:szCs w:val="24"/>
        </w:rPr>
        <w:t xml:space="preserve"> </w:t>
      </w:r>
      <w:hyperlink r:id="rId24" w:history="1">
        <w:r w:rsidR="00E32FBA" w:rsidRPr="007139A6">
          <w:rPr>
            <w:rStyle w:val="Hyperlink"/>
            <w:rFonts w:ascii="Calibri" w:hAnsi="Calibri" w:cs="Calibri"/>
            <w:color w:val="auto"/>
            <w:sz w:val="24"/>
            <w:szCs w:val="24"/>
          </w:rPr>
          <w:t>sharone.green@umassmed.edu</w:t>
        </w:r>
      </w:hyperlink>
      <w:r w:rsidR="00CF19B4" w:rsidRPr="007139A6">
        <w:rPr>
          <w:rStyle w:val="Hyperlink"/>
          <w:rFonts w:ascii="Calibri" w:hAnsi="Calibri" w:cs="Calibri"/>
          <w:color w:val="auto"/>
          <w:sz w:val="24"/>
          <w:szCs w:val="24"/>
          <w:u w:val="none"/>
        </w:rPr>
        <w:t>. Please be prepared to provide information about potential contact with UMMS employees or students as well as</w:t>
      </w:r>
      <w:r w:rsidR="00641DA6" w:rsidRPr="007139A6">
        <w:rPr>
          <w:rStyle w:val="Hyperlink"/>
          <w:rFonts w:ascii="Calibri" w:hAnsi="Calibri" w:cs="Calibri"/>
          <w:color w:val="auto"/>
          <w:sz w:val="24"/>
          <w:szCs w:val="24"/>
          <w:u w:val="none"/>
        </w:rPr>
        <w:t xml:space="preserve"> the campus site(s) visited.</w:t>
      </w:r>
    </w:p>
    <w:p w14:paraId="3D96040F" w14:textId="5CDEE84D" w:rsidR="00D44C6E" w:rsidRPr="002574D4" w:rsidRDefault="00820C20">
      <w:pPr>
        <w:pStyle w:val="ListParagraph"/>
        <w:numPr>
          <w:ilvl w:val="0"/>
          <w:numId w:val="25"/>
        </w:numPr>
        <w:rPr>
          <w:rFonts w:ascii="Calibri" w:hAnsi="Calibri" w:cs="Calibri"/>
          <w:sz w:val="24"/>
          <w:szCs w:val="24"/>
        </w:rPr>
      </w:pPr>
      <w:r w:rsidRPr="002574D4">
        <w:rPr>
          <w:rFonts w:ascii="Calibri" w:hAnsi="Calibri" w:cs="Calibri"/>
          <w:sz w:val="24"/>
          <w:szCs w:val="24"/>
        </w:rPr>
        <w:t>We request</w:t>
      </w:r>
      <w:r w:rsidR="00D44C6E" w:rsidRPr="002574D4">
        <w:rPr>
          <w:rFonts w:ascii="Calibri" w:hAnsi="Calibri" w:cs="Calibri"/>
          <w:sz w:val="24"/>
          <w:szCs w:val="24"/>
        </w:rPr>
        <w:t xml:space="preserve"> that y</w:t>
      </w:r>
      <w:r w:rsidR="00114016" w:rsidRPr="002574D4">
        <w:rPr>
          <w:rFonts w:ascii="Calibri" w:hAnsi="Calibri" w:cs="Calibri"/>
          <w:sz w:val="24"/>
          <w:szCs w:val="24"/>
        </w:rPr>
        <w:t>ou</w:t>
      </w:r>
      <w:r w:rsidR="00D44C6E" w:rsidRPr="002574D4">
        <w:rPr>
          <w:rFonts w:ascii="Calibri" w:hAnsi="Calibri" w:cs="Calibri"/>
          <w:sz w:val="24"/>
          <w:szCs w:val="24"/>
        </w:rPr>
        <w:t xml:space="preserve"> sign this letter and return it to your </w:t>
      </w:r>
      <w:r w:rsidR="00243255" w:rsidRPr="002574D4">
        <w:rPr>
          <w:rFonts w:ascii="Calibri" w:hAnsi="Calibri" w:cs="Calibri"/>
          <w:sz w:val="24"/>
          <w:szCs w:val="24"/>
        </w:rPr>
        <w:t xml:space="preserve">UMMS </w:t>
      </w:r>
      <w:r w:rsidR="00D44C6E" w:rsidRPr="002574D4">
        <w:rPr>
          <w:rFonts w:ascii="Calibri" w:hAnsi="Calibri" w:cs="Calibri"/>
          <w:sz w:val="24"/>
          <w:szCs w:val="24"/>
        </w:rPr>
        <w:t xml:space="preserve">campus </w:t>
      </w:r>
      <w:r w:rsidR="00243255" w:rsidRPr="002574D4">
        <w:rPr>
          <w:rFonts w:ascii="Calibri" w:hAnsi="Calibri" w:cs="Calibri"/>
          <w:sz w:val="24"/>
          <w:szCs w:val="24"/>
        </w:rPr>
        <w:t>point of contact or vendor manager</w:t>
      </w:r>
      <w:r w:rsidR="00DF75D1" w:rsidRPr="002574D4">
        <w:rPr>
          <w:rFonts w:ascii="Calibri" w:hAnsi="Calibri" w:cs="Calibri"/>
          <w:sz w:val="24"/>
          <w:szCs w:val="24"/>
        </w:rPr>
        <w:t xml:space="preserve"> as agreement of these terms</w:t>
      </w:r>
      <w:r w:rsidR="00467369" w:rsidRPr="002574D4">
        <w:rPr>
          <w:rFonts w:ascii="Calibri" w:hAnsi="Calibri" w:cs="Calibri"/>
          <w:sz w:val="24"/>
          <w:szCs w:val="24"/>
        </w:rPr>
        <w:t>.</w:t>
      </w:r>
      <w:r w:rsidRPr="002574D4">
        <w:rPr>
          <w:rFonts w:ascii="Calibri" w:hAnsi="Calibri" w:cs="Calibri"/>
          <w:sz w:val="24"/>
          <w:szCs w:val="24"/>
        </w:rPr>
        <w:t xml:space="preserve"> </w:t>
      </w:r>
      <w:r w:rsidR="002C7ABA" w:rsidRPr="002574D4">
        <w:rPr>
          <w:rFonts w:ascii="Calibri" w:hAnsi="Calibri" w:cs="Calibri"/>
          <w:sz w:val="24"/>
          <w:szCs w:val="24"/>
        </w:rPr>
        <w:t>If UMMS determines that you have</w:t>
      </w:r>
      <w:r w:rsidRPr="002574D4">
        <w:rPr>
          <w:rFonts w:ascii="Calibri" w:hAnsi="Calibri" w:cs="Calibri"/>
          <w:sz w:val="24"/>
          <w:szCs w:val="24"/>
        </w:rPr>
        <w:t xml:space="preserve"> not follow</w:t>
      </w:r>
      <w:r w:rsidR="002C7ABA" w:rsidRPr="002574D4">
        <w:rPr>
          <w:rFonts w:ascii="Calibri" w:hAnsi="Calibri" w:cs="Calibri"/>
          <w:sz w:val="24"/>
          <w:szCs w:val="24"/>
        </w:rPr>
        <w:t>ed</w:t>
      </w:r>
      <w:r w:rsidRPr="002574D4">
        <w:rPr>
          <w:rFonts w:ascii="Calibri" w:hAnsi="Calibri" w:cs="Calibri"/>
          <w:sz w:val="24"/>
          <w:szCs w:val="24"/>
        </w:rPr>
        <w:t xml:space="preserve"> these safety guidelines</w:t>
      </w:r>
      <w:r w:rsidR="002C7ABA" w:rsidRPr="002574D4">
        <w:rPr>
          <w:rFonts w:ascii="Calibri" w:hAnsi="Calibri" w:cs="Calibri"/>
          <w:sz w:val="24"/>
          <w:szCs w:val="24"/>
        </w:rPr>
        <w:t>, you</w:t>
      </w:r>
      <w:r w:rsidRPr="002574D4">
        <w:rPr>
          <w:rFonts w:ascii="Calibri" w:hAnsi="Calibri" w:cs="Calibri"/>
          <w:sz w:val="24"/>
          <w:szCs w:val="24"/>
        </w:rPr>
        <w:t xml:space="preserve"> may not be allowed to return to campus.</w:t>
      </w:r>
    </w:p>
    <w:p w14:paraId="7D4DFAD6" w14:textId="77777777" w:rsidR="00850F05" w:rsidRPr="00794244" w:rsidRDefault="00850F05" w:rsidP="00510351">
      <w:pPr>
        <w:spacing w:after="120"/>
        <w:textAlignment w:val="baseline"/>
        <w:rPr>
          <w:rFonts w:ascii="Calibri" w:eastAsia="Times New Roman" w:hAnsi="Calibri" w:cs="Calibri"/>
          <w:sz w:val="24"/>
          <w:szCs w:val="24"/>
        </w:rPr>
      </w:pPr>
    </w:p>
    <w:p w14:paraId="3348A62D" w14:textId="6CC585A6" w:rsidR="00850F05" w:rsidRPr="00794244" w:rsidRDefault="002C7ABA" w:rsidP="00510351">
      <w:pPr>
        <w:spacing w:after="120"/>
        <w:textAlignment w:val="baseline"/>
        <w:rPr>
          <w:rFonts w:ascii="Calibri" w:eastAsia="Times New Roman" w:hAnsi="Calibri" w:cs="Calibri"/>
          <w:sz w:val="24"/>
          <w:szCs w:val="24"/>
        </w:rPr>
      </w:pPr>
      <w:r>
        <w:rPr>
          <w:rFonts w:ascii="Calibri" w:eastAsia="Times New Roman" w:hAnsi="Calibri" w:cs="Calibri"/>
          <w:sz w:val="24"/>
          <w:szCs w:val="24"/>
        </w:rPr>
        <w:t>If you</w:t>
      </w:r>
      <w:r w:rsidR="00E37FD8" w:rsidRPr="00794244">
        <w:rPr>
          <w:rFonts w:ascii="Calibri" w:eastAsia="Times New Roman" w:hAnsi="Calibri" w:cs="Calibri"/>
          <w:sz w:val="24"/>
          <w:szCs w:val="24"/>
        </w:rPr>
        <w:t xml:space="preserve"> </w:t>
      </w:r>
      <w:r w:rsidRPr="00794244">
        <w:rPr>
          <w:rFonts w:ascii="Calibri" w:eastAsia="Times New Roman" w:hAnsi="Calibri" w:cs="Calibri"/>
          <w:sz w:val="24"/>
          <w:szCs w:val="24"/>
        </w:rPr>
        <w:t>requir</w:t>
      </w:r>
      <w:r>
        <w:rPr>
          <w:rFonts w:ascii="Calibri" w:eastAsia="Times New Roman" w:hAnsi="Calibri" w:cs="Calibri"/>
          <w:sz w:val="24"/>
          <w:szCs w:val="24"/>
        </w:rPr>
        <w:t>e</w:t>
      </w:r>
      <w:r w:rsidRPr="00794244">
        <w:rPr>
          <w:rFonts w:ascii="Calibri" w:eastAsia="Times New Roman" w:hAnsi="Calibri" w:cs="Calibri"/>
          <w:sz w:val="24"/>
          <w:szCs w:val="24"/>
        </w:rPr>
        <w:t xml:space="preserve"> </w:t>
      </w:r>
      <w:r w:rsidR="00E37FD8" w:rsidRPr="00794244">
        <w:rPr>
          <w:rFonts w:ascii="Calibri" w:eastAsia="Times New Roman" w:hAnsi="Calibri" w:cs="Calibri"/>
          <w:sz w:val="24"/>
          <w:szCs w:val="24"/>
        </w:rPr>
        <w:t xml:space="preserve">access to </w:t>
      </w:r>
      <w:r w:rsidR="00FC050F">
        <w:rPr>
          <w:rFonts w:ascii="Calibri" w:eastAsia="Times New Roman" w:hAnsi="Calibri" w:cs="Calibri"/>
          <w:sz w:val="24"/>
          <w:szCs w:val="24"/>
        </w:rPr>
        <w:t>UMMS</w:t>
      </w:r>
      <w:r w:rsidR="00E37FD8" w:rsidRPr="00794244">
        <w:rPr>
          <w:rFonts w:ascii="Calibri" w:eastAsia="Times New Roman" w:hAnsi="Calibri" w:cs="Calibri"/>
          <w:sz w:val="24"/>
          <w:szCs w:val="24"/>
        </w:rPr>
        <w:t xml:space="preserve"> </w:t>
      </w:r>
      <w:r w:rsidR="00FD1BC0" w:rsidRPr="00794244">
        <w:rPr>
          <w:rFonts w:ascii="Calibri" w:eastAsia="Times New Roman" w:hAnsi="Calibri" w:cs="Calibri"/>
          <w:sz w:val="24"/>
          <w:szCs w:val="24"/>
        </w:rPr>
        <w:t>facilities</w:t>
      </w:r>
      <w:r w:rsidR="00E37FD8" w:rsidRPr="00794244">
        <w:rPr>
          <w:rFonts w:ascii="Calibri" w:eastAsia="Times New Roman" w:hAnsi="Calibri" w:cs="Calibri"/>
          <w:sz w:val="24"/>
          <w:szCs w:val="24"/>
        </w:rPr>
        <w:t xml:space="preserve"> for more than one day</w:t>
      </w:r>
      <w:r>
        <w:rPr>
          <w:rFonts w:ascii="Calibri" w:eastAsia="Times New Roman" w:hAnsi="Calibri" w:cs="Calibri"/>
          <w:sz w:val="24"/>
          <w:szCs w:val="24"/>
        </w:rPr>
        <w:t>,</w:t>
      </w:r>
      <w:r w:rsidR="00E37FD8" w:rsidRPr="00794244">
        <w:rPr>
          <w:rFonts w:ascii="Calibri" w:eastAsia="Times New Roman" w:hAnsi="Calibri" w:cs="Calibri"/>
          <w:sz w:val="24"/>
          <w:szCs w:val="24"/>
        </w:rPr>
        <w:t xml:space="preserve"> </w:t>
      </w:r>
      <w:r>
        <w:rPr>
          <w:rFonts w:ascii="Calibri" w:eastAsia="Times New Roman" w:hAnsi="Calibri" w:cs="Calibri"/>
          <w:sz w:val="24"/>
          <w:szCs w:val="24"/>
        </w:rPr>
        <w:t>you must obtain</w:t>
      </w:r>
      <w:r w:rsidR="00FD1BC0" w:rsidRPr="00794244">
        <w:rPr>
          <w:rFonts w:ascii="Calibri" w:eastAsia="Times New Roman" w:hAnsi="Calibri" w:cs="Calibri"/>
          <w:sz w:val="24"/>
          <w:szCs w:val="24"/>
        </w:rPr>
        <w:t xml:space="preserve"> a UMMS </w:t>
      </w:r>
      <w:r w:rsidR="00FC050F">
        <w:rPr>
          <w:rFonts w:ascii="Calibri" w:eastAsia="Times New Roman" w:hAnsi="Calibri" w:cs="Calibri"/>
          <w:sz w:val="24"/>
          <w:szCs w:val="24"/>
        </w:rPr>
        <w:t>c</w:t>
      </w:r>
      <w:r w:rsidR="00FD1BC0" w:rsidRPr="00794244">
        <w:rPr>
          <w:rFonts w:ascii="Calibri" w:eastAsia="Times New Roman" w:hAnsi="Calibri" w:cs="Calibri"/>
          <w:sz w:val="24"/>
          <w:szCs w:val="24"/>
        </w:rPr>
        <w:t xml:space="preserve">ontractor </w:t>
      </w:r>
      <w:r w:rsidR="00FC050F">
        <w:rPr>
          <w:rFonts w:ascii="Calibri" w:eastAsia="Times New Roman" w:hAnsi="Calibri" w:cs="Calibri"/>
          <w:sz w:val="24"/>
          <w:szCs w:val="24"/>
        </w:rPr>
        <w:t>b</w:t>
      </w:r>
      <w:r w:rsidR="00FD1BC0" w:rsidRPr="00794244">
        <w:rPr>
          <w:rFonts w:ascii="Calibri" w:eastAsia="Times New Roman" w:hAnsi="Calibri" w:cs="Calibri"/>
          <w:sz w:val="24"/>
          <w:szCs w:val="24"/>
        </w:rPr>
        <w:t>adge. This require</w:t>
      </w:r>
      <w:r>
        <w:rPr>
          <w:rFonts w:ascii="Calibri" w:eastAsia="Times New Roman" w:hAnsi="Calibri" w:cs="Calibri"/>
          <w:sz w:val="24"/>
          <w:szCs w:val="24"/>
        </w:rPr>
        <w:t>s</w:t>
      </w:r>
      <w:r w:rsidR="00FD1BC0" w:rsidRPr="00794244">
        <w:rPr>
          <w:rFonts w:ascii="Calibri" w:eastAsia="Times New Roman" w:hAnsi="Calibri" w:cs="Calibri"/>
          <w:sz w:val="24"/>
          <w:szCs w:val="24"/>
        </w:rPr>
        <w:t xml:space="preserve"> your </w:t>
      </w:r>
      <w:r w:rsidR="003766DF" w:rsidRPr="00794244">
        <w:rPr>
          <w:rFonts w:ascii="Calibri" w:eastAsia="Times New Roman" w:hAnsi="Calibri" w:cs="Calibri"/>
          <w:sz w:val="24"/>
          <w:szCs w:val="24"/>
        </w:rPr>
        <w:t xml:space="preserve">UMMS </w:t>
      </w:r>
      <w:r w:rsidR="00FD1BC0" w:rsidRPr="00794244">
        <w:rPr>
          <w:rFonts w:ascii="Calibri" w:eastAsia="Times New Roman" w:hAnsi="Calibri" w:cs="Calibri"/>
          <w:sz w:val="24"/>
          <w:szCs w:val="24"/>
        </w:rPr>
        <w:t xml:space="preserve">sponsor to notify </w:t>
      </w:r>
      <w:r w:rsidR="00F86DA3" w:rsidRPr="00794244">
        <w:rPr>
          <w:rFonts w:ascii="Calibri" w:eastAsia="Times New Roman" w:hAnsi="Calibri" w:cs="Calibri"/>
          <w:sz w:val="24"/>
          <w:szCs w:val="24"/>
        </w:rPr>
        <w:t>t</w:t>
      </w:r>
      <w:r w:rsidR="00FD1BC0" w:rsidRPr="00794244">
        <w:rPr>
          <w:rFonts w:ascii="Calibri" w:eastAsia="Times New Roman" w:hAnsi="Calibri" w:cs="Calibri"/>
          <w:sz w:val="24"/>
          <w:szCs w:val="24"/>
        </w:rPr>
        <w:t xml:space="preserve">he </w:t>
      </w:r>
      <w:hyperlink r:id="rId25" w:history="1">
        <w:r w:rsidR="00E65CA6" w:rsidRPr="002F2460">
          <w:rPr>
            <w:rStyle w:val="Hyperlink"/>
            <w:rFonts w:ascii="Calibri" w:eastAsia="Times New Roman" w:hAnsi="Calibri" w:cs="Calibri"/>
            <w:sz w:val="24"/>
            <w:szCs w:val="24"/>
          </w:rPr>
          <w:t xml:space="preserve">Parking and </w:t>
        </w:r>
        <w:r w:rsidR="00FD1BC0" w:rsidRPr="002F2460">
          <w:rPr>
            <w:rStyle w:val="Hyperlink"/>
            <w:rFonts w:ascii="Calibri" w:eastAsia="Times New Roman" w:hAnsi="Calibri" w:cs="Calibri"/>
            <w:sz w:val="24"/>
            <w:szCs w:val="24"/>
          </w:rPr>
          <w:t xml:space="preserve">Access Control </w:t>
        </w:r>
        <w:r w:rsidR="00FC050F" w:rsidRPr="002F2460">
          <w:rPr>
            <w:rStyle w:val="Hyperlink"/>
            <w:rFonts w:ascii="Calibri" w:eastAsia="Times New Roman" w:hAnsi="Calibri" w:cs="Calibri"/>
            <w:sz w:val="24"/>
            <w:szCs w:val="24"/>
          </w:rPr>
          <w:t>O</w:t>
        </w:r>
        <w:r w:rsidR="00FD1BC0" w:rsidRPr="002F2460">
          <w:rPr>
            <w:rStyle w:val="Hyperlink"/>
            <w:rFonts w:ascii="Calibri" w:eastAsia="Times New Roman" w:hAnsi="Calibri" w:cs="Calibri"/>
            <w:sz w:val="24"/>
            <w:szCs w:val="24"/>
          </w:rPr>
          <w:t>ffice</w:t>
        </w:r>
      </w:hyperlink>
      <w:r w:rsidR="00FD1BC0" w:rsidRPr="00794244">
        <w:rPr>
          <w:rFonts w:ascii="Calibri" w:eastAsia="Times New Roman" w:hAnsi="Calibri" w:cs="Calibri"/>
          <w:sz w:val="24"/>
          <w:szCs w:val="24"/>
        </w:rPr>
        <w:t xml:space="preserve"> and for each employee to visit the office for a photo ID. These photo </w:t>
      </w:r>
      <w:r w:rsidR="002668C0" w:rsidRPr="00794244">
        <w:rPr>
          <w:rFonts w:ascii="Calibri" w:eastAsia="Times New Roman" w:hAnsi="Calibri" w:cs="Calibri"/>
          <w:sz w:val="24"/>
          <w:szCs w:val="24"/>
        </w:rPr>
        <w:t xml:space="preserve">IDs </w:t>
      </w:r>
      <w:r w:rsidR="00FD1BC0" w:rsidRPr="00794244">
        <w:rPr>
          <w:rFonts w:ascii="Calibri" w:eastAsia="Times New Roman" w:hAnsi="Calibri" w:cs="Calibri"/>
          <w:sz w:val="24"/>
          <w:szCs w:val="24"/>
        </w:rPr>
        <w:t>will allow access to campus buildings and specific areas per the requ</w:t>
      </w:r>
      <w:r w:rsidR="002668C0" w:rsidRPr="00794244">
        <w:rPr>
          <w:rFonts w:ascii="Calibri" w:eastAsia="Times New Roman" w:hAnsi="Calibri" w:cs="Calibri"/>
          <w:sz w:val="24"/>
          <w:szCs w:val="24"/>
        </w:rPr>
        <w:t xml:space="preserve">est </w:t>
      </w:r>
      <w:r w:rsidR="00FD1BC0" w:rsidRPr="00794244">
        <w:rPr>
          <w:rFonts w:ascii="Calibri" w:eastAsia="Times New Roman" w:hAnsi="Calibri" w:cs="Calibri"/>
          <w:sz w:val="24"/>
          <w:szCs w:val="24"/>
        </w:rPr>
        <w:t>of the sponsor.</w:t>
      </w:r>
      <w:r w:rsidR="00DB6A8F" w:rsidRPr="00794244">
        <w:rPr>
          <w:rFonts w:ascii="Calibri" w:eastAsia="Times New Roman" w:hAnsi="Calibri" w:cs="Calibri"/>
          <w:sz w:val="24"/>
          <w:szCs w:val="24"/>
        </w:rPr>
        <w:t xml:space="preserve">  </w:t>
      </w:r>
      <w:r>
        <w:rPr>
          <w:rFonts w:ascii="Calibri" w:eastAsia="Times New Roman" w:hAnsi="Calibri" w:cs="Calibri"/>
          <w:sz w:val="24"/>
          <w:szCs w:val="24"/>
        </w:rPr>
        <w:t>If you are</w:t>
      </w:r>
      <w:r w:rsidR="00DB6A8F" w:rsidRPr="00794244">
        <w:rPr>
          <w:rFonts w:ascii="Calibri" w:eastAsia="Times New Roman" w:hAnsi="Calibri" w:cs="Calibri"/>
          <w:sz w:val="24"/>
          <w:szCs w:val="24"/>
        </w:rPr>
        <w:t xml:space="preserve"> on site for less than one day</w:t>
      </w:r>
      <w:r>
        <w:rPr>
          <w:rFonts w:ascii="Calibri" w:eastAsia="Times New Roman" w:hAnsi="Calibri" w:cs="Calibri"/>
          <w:sz w:val="24"/>
          <w:szCs w:val="24"/>
        </w:rPr>
        <w:t xml:space="preserve">, </w:t>
      </w:r>
      <w:r w:rsidR="009D66B1">
        <w:rPr>
          <w:rFonts w:ascii="Calibri" w:eastAsia="Times New Roman" w:hAnsi="Calibri" w:cs="Calibri"/>
          <w:sz w:val="24"/>
          <w:szCs w:val="24"/>
        </w:rPr>
        <w:t>you</w:t>
      </w:r>
      <w:r w:rsidR="00DB6A8F" w:rsidRPr="00794244">
        <w:rPr>
          <w:rFonts w:ascii="Calibri" w:eastAsia="Times New Roman" w:hAnsi="Calibri" w:cs="Calibri"/>
          <w:sz w:val="24"/>
          <w:szCs w:val="24"/>
        </w:rPr>
        <w:t xml:space="preserve"> must be sponsored and </w:t>
      </w:r>
      <w:r w:rsidR="00D104FB" w:rsidRPr="00794244">
        <w:rPr>
          <w:rFonts w:ascii="Calibri" w:eastAsia="Times New Roman" w:hAnsi="Calibri" w:cs="Calibri"/>
          <w:sz w:val="24"/>
          <w:szCs w:val="24"/>
        </w:rPr>
        <w:t>always escorted</w:t>
      </w:r>
      <w:r w:rsidR="00DB6A8F" w:rsidRPr="00794244">
        <w:rPr>
          <w:rFonts w:ascii="Calibri" w:eastAsia="Times New Roman" w:hAnsi="Calibri" w:cs="Calibri"/>
          <w:sz w:val="24"/>
          <w:szCs w:val="24"/>
        </w:rPr>
        <w:t xml:space="preserve"> by a UMMS staff member. </w:t>
      </w:r>
    </w:p>
    <w:p w14:paraId="4804DB08" w14:textId="70A52212" w:rsidR="00510351" w:rsidRPr="00794244" w:rsidRDefault="00510351"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 xml:space="preserve">We sincerely appreciate your continued </w:t>
      </w:r>
      <w:r w:rsidR="00D104FB" w:rsidRPr="00794244">
        <w:rPr>
          <w:rFonts w:ascii="Calibri" w:eastAsia="Times New Roman" w:hAnsi="Calibri" w:cs="Calibri"/>
          <w:sz w:val="24"/>
          <w:szCs w:val="24"/>
        </w:rPr>
        <w:t>support,</w:t>
      </w:r>
      <w:r w:rsidRPr="00794244">
        <w:rPr>
          <w:rFonts w:ascii="Calibri" w:eastAsia="Times New Roman" w:hAnsi="Calibri" w:cs="Calibri"/>
          <w:sz w:val="24"/>
          <w:szCs w:val="24"/>
        </w:rPr>
        <w:t xml:space="preserve"> and we wish you and everyone around </w:t>
      </w:r>
      <w:proofErr w:type="gramStart"/>
      <w:r w:rsidRPr="00794244">
        <w:rPr>
          <w:rFonts w:ascii="Calibri" w:eastAsia="Times New Roman" w:hAnsi="Calibri" w:cs="Calibri"/>
          <w:sz w:val="24"/>
          <w:szCs w:val="24"/>
        </w:rPr>
        <w:t>you</w:t>
      </w:r>
      <w:proofErr w:type="gramEnd"/>
      <w:r w:rsidRPr="00794244">
        <w:rPr>
          <w:rFonts w:ascii="Calibri" w:eastAsia="Times New Roman" w:hAnsi="Calibri" w:cs="Calibri"/>
          <w:sz w:val="24"/>
          <w:szCs w:val="24"/>
        </w:rPr>
        <w:t xml:space="preserve"> health and safety during these challenging times.</w:t>
      </w:r>
      <w:bookmarkStart w:id="1" w:name="_GoBack"/>
      <w:bookmarkEnd w:id="1"/>
    </w:p>
    <w:p w14:paraId="7D5396A6" w14:textId="1C3FA026" w:rsidR="00510351" w:rsidRPr="00794244" w:rsidRDefault="00510351" w:rsidP="00510351">
      <w:pPr>
        <w:spacing w:after="120"/>
        <w:textAlignment w:val="baseline"/>
        <w:rPr>
          <w:rFonts w:ascii="Calibri" w:eastAsia="Times New Roman" w:hAnsi="Calibri" w:cs="Calibri"/>
          <w:sz w:val="24"/>
          <w:szCs w:val="24"/>
        </w:rPr>
      </w:pPr>
    </w:p>
    <w:p w14:paraId="352DD7D3" w14:textId="13DA4542" w:rsidR="00BA7C87" w:rsidRPr="00794244" w:rsidRDefault="0013692D"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Name of UMMS Point of Contact:  _______________________</w:t>
      </w:r>
      <w:r w:rsidR="00713189" w:rsidRPr="00794244">
        <w:rPr>
          <w:rFonts w:ascii="Calibri" w:eastAsia="Times New Roman" w:hAnsi="Calibri" w:cs="Calibri"/>
          <w:sz w:val="24"/>
          <w:szCs w:val="24"/>
        </w:rPr>
        <w:t>___________________</w:t>
      </w:r>
      <w:r w:rsidRPr="00794244">
        <w:rPr>
          <w:rFonts w:ascii="Calibri" w:eastAsia="Times New Roman" w:hAnsi="Calibri" w:cs="Calibri"/>
          <w:sz w:val="24"/>
          <w:szCs w:val="24"/>
        </w:rPr>
        <w:t>_____</w:t>
      </w:r>
    </w:p>
    <w:p w14:paraId="41C37562" w14:textId="1331AC26" w:rsidR="0013692D" w:rsidRPr="00794244" w:rsidRDefault="0013692D"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UMMS Point of Contact Phone Number: __________________</w:t>
      </w:r>
      <w:r w:rsidR="00713189" w:rsidRPr="00794244">
        <w:rPr>
          <w:rFonts w:ascii="Calibri" w:eastAsia="Times New Roman" w:hAnsi="Calibri" w:cs="Calibri"/>
          <w:sz w:val="24"/>
          <w:szCs w:val="24"/>
        </w:rPr>
        <w:t>________________________</w:t>
      </w:r>
    </w:p>
    <w:p w14:paraId="6A368798" w14:textId="25967057" w:rsidR="00EF666A" w:rsidRDefault="00EF666A"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Department</w:t>
      </w:r>
      <w:r w:rsidR="006E5A47">
        <w:rPr>
          <w:rFonts w:ascii="Calibri" w:eastAsia="Times New Roman" w:hAnsi="Calibri" w:cs="Calibri"/>
          <w:sz w:val="24"/>
          <w:szCs w:val="24"/>
        </w:rPr>
        <w:t>:</w:t>
      </w:r>
      <w:r w:rsidRPr="00794244">
        <w:rPr>
          <w:rFonts w:ascii="Calibri" w:eastAsia="Times New Roman" w:hAnsi="Calibri" w:cs="Calibri"/>
          <w:sz w:val="24"/>
          <w:szCs w:val="24"/>
        </w:rPr>
        <w:t xml:space="preserve"> _____________</w:t>
      </w:r>
      <w:r w:rsidR="00713189" w:rsidRPr="00794244">
        <w:rPr>
          <w:rFonts w:ascii="Calibri" w:eastAsia="Times New Roman" w:hAnsi="Calibri" w:cs="Calibri"/>
          <w:sz w:val="24"/>
          <w:szCs w:val="24"/>
        </w:rPr>
        <w:t>__________________________________________________</w:t>
      </w:r>
    </w:p>
    <w:p w14:paraId="639BADD8" w14:textId="16BC789C" w:rsidR="00820C20" w:rsidRPr="00794244" w:rsidRDefault="00820C20"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 xml:space="preserve">Point of Contact </w:t>
      </w:r>
      <w:r>
        <w:rPr>
          <w:rFonts w:ascii="Calibri" w:eastAsia="Times New Roman" w:hAnsi="Calibri" w:cs="Calibri"/>
          <w:sz w:val="24"/>
          <w:szCs w:val="24"/>
        </w:rPr>
        <w:t>Signature</w:t>
      </w:r>
      <w:r w:rsidRPr="00794244">
        <w:rPr>
          <w:rFonts w:ascii="Calibri" w:eastAsia="Times New Roman" w:hAnsi="Calibri" w:cs="Calibri"/>
          <w:sz w:val="24"/>
          <w:szCs w:val="24"/>
        </w:rPr>
        <w:t>: _______________________________________________________</w:t>
      </w:r>
    </w:p>
    <w:p w14:paraId="06719403" w14:textId="77777777" w:rsidR="00820C20" w:rsidRDefault="00820C20" w:rsidP="00510351">
      <w:pPr>
        <w:spacing w:after="120"/>
        <w:textAlignment w:val="baseline"/>
        <w:rPr>
          <w:rFonts w:ascii="Calibri" w:eastAsia="Times New Roman" w:hAnsi="Calibri" w:cs="Calibri"/>
          <w:sz w:val="24"/>
          <w:szCs w:val="24"/>
        </w:rPr>
      </w:pPr>
    </w:p>
    <w:p w14:paraId="1451CBA6" w14:textId="7891A4F0" w:rsidR="00BA7C87" w:rsidRPr="006E5A47" w:rsidRDefault="00820C20" w:rsidP="00510351">
      <w:pPr>
        <w:spacing w:after="120"/>
        <w:textAlignment w:val="baseline"/>
        <w:rPr>
          <w:rFonts w:ascii="Calibri" w:eastAsia="Times New Roman" w:hAnsi="Calibri" w:cs="Calibri"/>
          <w:sz w:val="24"/>
          <w:szCs w:val="24"/>
          <w:u w:val="single"/>
        </w:rPr>
      </w:pPr>
      <w:r w:rsidRPr="006E5A47">
        <w:rPr>
          <w:rFonts w:ascii="Calibri" w:eastAsia="Times New Roman" w:hAnsi="Calibri" w:cs="Calibri"/>
          <w:sz w:val="24"/>
          <w:szCs w:val="24"/>
          <w:u w:val="single"/>
        </w:rPr>
        <w:t>Attestation for Vendors:</w:t>
      </w:r>
    </w:p>
    <w:p w14:paraId="38AFC03C" w14:textId="2A86B34F" w:rsidR="000F2902" w:rsidRPr="00794244" w:rsidRDefault="000F2902"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 xml:space="preserve">I certify that I have read </w:t>
      </w:r>
      <w:r w:rsidR="00467369" w:rsidRPr="00794244">
        <w:rPr>
          <w:rFonts w:ascii="Calibri" w:eastAsia="Times New Roman" w:hAnsi="Calibri" w:cs="Calibri"/>
          <w:sz w:val="24"/>
          <w:szCs w:val="24"/>
        </w:rPr>
        <w:t xml:space="preserve">and understand </w:t>
      </w:r>
      <w:r w:rsidRPr="00794244">
        <w:rPr>
          <w:rFonts w:ascii="Calibri" w:eastAsia="Times New Roman" w:hAnsi="Calibri" w:cs="Calibri"/>
          <w:sz w:val="24"/>
          <w:szCs w:val="24"/>
        </w:rPr>
        <w:t>the above and agree that our company and on-site Employees</w:t>
      </w:r>
      <w:r w:rsidR="00467369" w:rsidRPr="00794244">
        <w:rPr>
          <w:rFonts w:ascii="Calibri" w:eastAsia="Times New Roman" w:hAnsi="Calibri" w:cs="Calibri"/>
          <w:sz w:val="24"/>
          <w:szCs w:val="24"/>
        </w:rPr>
        <w:t xml:space="preserve"> / Agents / Contractors</w:t>
      </w:r>
      <w:r w:rsidRPr="00794244">
        <w:rPr>
          <w:rFonts w:ascii="Calibri" w:eastAsia="Times New Roman" w:hAnsi="Calibri" w:cs="Calibri"/>
          <w:sz w:val="24"/>
          <w:szCs w:val="24"/>
        </w:rPr>
        <w:t xml:space="preserve"> will abide by the requirements</w:t>
      </w:r>
      <w:r w:rsidR="00467369" w:rsidRPr="00794244">
        <w:rPr>
          <w:rFonts w:ascii="Calibri" w:eastAsia="Times New Roman" w:hAnsi="Calibri" w:cs="Calibri"/>
          <w:sz w:val="24"/>
          <w:szCs w:val="24"/>
        </w:rPr>
        <w:t xml:space="preserve"> and conditions</w:t>
      </w:r>
      <w:r w:rsidRPr="00794244">
        <w:rPr>
          <w:rFonts w:ascii="Calibri" w:eastAsia="Times New Roman" w:hAnsi="Calibri" w:cs="Calibri"/>
          <w:sz w:val="24"/>
          <w:szCs w:val="24"/>
        </w:rPr>
        <w:t xml:space="preserve"> as </w:t>
      </w:r>
      <w:r w:rsidR="00467369" w:rsidRPr="00794244">
        <w:rPr>
          <w:rFonts w:ascii="Calibri" w:eastAsia="Times New Roman" w:hAnsi="Calibri" w:cs="Calibri"/>
          <w:sz w:val="24"/>
          <w:szCs w:val="24"/>
        </w:rPr>
        <w:t xml:space="preserve">listed </w:t>
      </w:r>
      <w:r w:rsidRPr="00794244">
        <w:rPr>
          <w:rFonts w:ascii="Calibri" w:eastAsia="Times New Roman" w:hAnsi="Calibri" w:cs="Calibri"/>
          <w:sz w:val="24"/>
          <w:szCs w:val="24"/>
        </w:rPr>
        <w:t>above.</w:t>
      </w:r>
    </w:p>
    <w:p w14:paraId="6B0E0B28" w14:textId="0B496436" w:rsidR="00A07E2E" w:rsidRPr="00794244" w:rsidRDefault="00A07E2E"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Vendor</w:t>
      </w:r>
      <w:r w:rsidR="00820C20">
        <w:rPr>
          <w:rFonts w:ascii="Calibri" w:eastAsia="Times New Roman" w:hAnsi="Calibri" w:cs="Calibri"/>
          <w:sz w:val="24"/>
          <w:szCs w:val="24"/>
        </w:rPr>
        <w:t>/Visitor</w:t>
      </w:r>
      <w:r w:rsidRPr="00794244">
        <w:rPr>
          <w:rFonts w:ascii="Calibri" w:eastAsia="Times New Roman" w:hAnsi="Calibri" w:cs="Calibri"/>
          <w:sz w:val="24"/>
          <w:szCs w:val="24"/>
        </w:rPr>
        <w:t>: ____________________</w:t>
      </w:r>
      <w:r w:rsidR="00713189" w:rsidRPr="00794244">
        <w:rPr>
          <w:rFonts w:ascii="Calibri" w:eastAsia="Times New Roman" w:hAnsi="Calibri" w:cs="Calibri"/>
          <w:sz w:val="24"/>
          <w:szCs w:val="24"/>
        </w:rPr>
        <w:t>__________________________________</w:t>
      </w:r>
      <w:r w:rsidRPr="00794244">
        <w:rPr>
          <w:rFonts w:ascii="Calibri" w:eastAsia="Times New Roman" w:hAnsi="Calibri" w:cs="Calibri"/>
          <w:sz w:val="24"/>
          <w:szCs w:val="24"/>
        </w:rPr>
        <w:t>_</w:t>
      </w:r>
      <w:r w:rsidR="006E5A47">
        <w:rPr>
          <w:rFonts w:ascii="Calibri" w:eastAsia="Times New Roman" w:hAnsi="Calibri" w:cs="Calibri"/>
          <w:sz w:val="24"/>
          <w:szCs w:val="24"/>
        </w:rPr>
        <w:t>_____</w:t>
      </w:r>
    </w:p>
    <w:p w14:paraId="75A9F1DB" w14:textId="19961F05" w:rsidR="00A07E2E" w:rsidRPr="00794244" w:rsidRDefault="00A07E2E"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Address: __________________________________________________________________</w:t>
      </w:r>
    </w:p>
    <w:p w14:paraId="7A4B88A4" w14:textId="2D883CE4" w:rsidR="000F2902" w:rsidRPr="00794244" w:rsidRDefault="000F2902" w:rsidP="000F2902">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ab/>
      </w:r>
    </w:p>
    <w:p w14:paraId="4AE06A45" w14:textId="2F30CD85" w:rsidR="000F2902" w:rsidRPr="00794244" w:rsidRDefault="000F2902" w:rsidP="000F2902">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Signature: _________________________________</w:t>
      </w:r>
      <w:r w:rsidR="00A07E2E" w:rsidRPr="00794244">
        <w:rPr>
          <w:rFonts w:ascii="Calibri" w:eastAsia="Times New Roman" w:hAnsi="Calibri" w:cs="Calibri"/>
          <w:sz w:val="24"/>
          <w:szCs w:val="24"/>
        </w:rPr>
        <w:t>____________</w:t>
      </w:r>
      <w:r w:rsidR="006E5A47" w:rsidRPr="006E5A47">
        <w:rPr>
          <w:rFonts w:ascii="Calibri" w:eastAsia="Times New Roman" w:hAnsi="Calibri" w:cs="Calibri"/>
          <w:sz w:val="24"/>
          <w:szCs w:val="24"/>
        </w:rPr>
        <w:t xml:space="preserve"> </w:t>
      </w:r>
      <w:r w:rsidR="006E5A47" w:rsidRPr="00794244">
        <w:rPr>
          <w:rFonts w:ascii="Calibri" w:eastAsia="Times New Roman" w:hAnsi="Calibri" w:cs="Calibri"/>
          <w:sz w:val="24"/>
          <w:szCs w:val="24"/>
        </w:rPr>
        <w:t>Date: _______________</w:t>
      </w:r>
    </w:p>
    <w:p w14:paraId="12C58200" w14:textId="77777777" w:rsidR="006E5A47" w:rsidRDefault="00A07E2E" w:rsidP="000F2902">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E-mail address: _____________________________________________________________</w:t>
      </w:r>
    </w:p>
    <w:p w14:paraId="0AE56BA7" w14:textId="3E18FB30" w:rsidR="0067232B" w:rsidRDefault="00A07E2E" w:rsidP="00510351">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Telephone number: _________________________</w:t>
      </w:r>
    </w:p>
    <w:p w14:paraId="5631BF47" w14:textId="77777777" w:rsidR="002F2460" w:rsidRDefault="002F2460" w:rsidP="00820C20">
      <w:pPr>
        <w:spacing w:after="120"/>
        <w:textAlignment w:val="baseline"/>
        <w:rPr>
          <w:rFonts w:ascii="Calibri" w:eastAsia="Times New Roman" w:hAnsi="Calibri" w:cs="Calibri"/>
          <w:sz w:val="24"/>
          <w:szCs w:val="24"/>
          <w:u w:val="single"/>
        </w:rPr>
      </w:pPr>
    </w:p>
    <w:p w14:paraId="7D6B377B" w14:textId="0A46B8F2" w:rsidR="00820C20" w:rsidRPr="006E5A47" w:rsidRDefault="00820C20" w:rsidP="00820C20">
      <w:pPr>
        <w:spacing w:after="120"/>
        <w:textAlignment w:val="baseline"/>
        <w:rPr>
          <w:rFonts w:ascii="Calibri" w:eastAsia="Times New Roman" w:hAnsi="Calibri" w:cs="Calibri"/>
          <w:sz w:val="24"/>
          <w:szCs w:val="24"/>
          <w:u w:val="single"/>
        </w:rPr>
      </w:pPr>
      <w:r w:rsidRPr="006E5A47">
        <w:rPr>
          <w:rFonts w:ascii="Calibri" w:eastAsia="Times New Roman" w:hAnsi="Calibri" w:cs="Calibri"/>
          <w:sz w:val="24"/>
          <w:szCs w:val="24"/>
          <w:u w:val="single"/>
        </w:rPr>
        <w:t>Attestation for Visitors:</w:t>
      </w:r>
    </w:p>
    <w:p w14:paraId="153C694A" w14:textId="1B82051B" w:rsidR="00820C20" w:rsidRPr="00794244" w:rsidRDefault="00820C20" w:rsidP="00820C20">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 xml:space="preserve">I certify that I have read and understand the above and agree that </w:t>
      </w:r>
      <w:r>
        <w:rPr>
          <w:rFonts w:ascii="Calibri" w:eastAsia="Times New Roman" w:hAnsi="Calibri" w:cs="Calibri"/>
          <w:sz w:val="24"/>
          <w:szCs w:val="24"/>
        </w:rPr>
        <w:t xml:space="preserve">I </w:t>
      </w:r>
      <w:r w:rsidRPr="00794244">
        <w:rPr>
          <w:rFonts w:ascii="Calibri" w:eastAsia="Times New Roman" w:hAnsi="Calibri" w:cs="Calibri"/>
          <w:sz w:val="24"/>
          <w:szCs w:val="24"/>
        </w:rPr>
        <w:t>will abide by the requirements and conditions as listed above.</w:t>
      </w:r>
    </w:p>
    <w:p w14:paraId="127BCB37" w14:textId="6F008F7E" w:rsidR="006E5A47" w:rsidRPr="00794244" w:rsidRDefault="006E5A47" w:rsidP="006E5A47">
      <w:pPr>
        <w:spacing w:after="120"/>
        <w:textAlignment w:val="baseline"/>
        <w:rPr>
          <w:rFonts w:ascii="Calibri" w:eastAsia="Times New Roman" w:hAnsi="Calibri" w:cs="Calibri"/>
          <w:sz w:val="24"/>
          <w:szCs w:val="24"/>
        </w:rPr>
      </w:pPr>
      <w:r>
        <w:rPr>
          <w:rFonts w:ascii="Calibri" w:eastAsia="Times New Roman" w:hAnsi="Calibri" w:cs="Calibri"/>
          <w:sz w:val="24"/>
          <w:szCs w:val="24"/>
        </w:rPr>
        <w:t>Visitor</w:t>
      </w:r>
      <w:r w:rsidRPr="00794244">
        <w:rPr>
          <w:rFonts w:ascii="Calibri" w:eastAsia="Times New Roman" w:hAnsi="Calibri" w:cs="Calibri"/>
          <w:sz w:val="24"/>
          <w:szCs w:val="24"/>
        </w:rPr>
        <w:t>: _______________________________________________________</w:t>
      </w:r>
      <w:r>
        <w:rPr>
          <w:rFonts w:ascii="Calibri" w:eastAsia="Times New Roman" w:hAnsi="Calibri" w:cs="Calibri"/>
          <w:sz w:val="24"/>
          <w:szCs w:val="24"/>
        </w:rPr>
        <w:t>_____</w:t>
      </w:r>
    </w:p>
    <w:p w14:paraId="322FBD0C" w14:textId="77777777" w:rsidR="006E5A47" w:rsidRPr="00794244" w:rsidRDefault="006E5A47" w:rsidP="006E5A47">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Address: __________________________________________________________________</w:t>
      </w:r>
    </w:p>
    <w:p w14:paraId="6C743472" w14:textId="77777777" w:rsidR="006E5A47" w:rsidRPr="00794244" w:rsidRDefault="006E5A47" w:rsidP="006E5A47">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ab/>
      </w:r>
    </w:p>
    <w:p w14:paraId="410CF75E" w14:textId="77777777" w:rsidR="006E5A47" w:rsidRPr="00794244" w:rsidRDefault="006E5A47" w:rsidP="006E5A47">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Signature: _____________________________________________</w:t>
      </w:r>
      <w:r w:rsidRPr="006E5A47">
        <w:rPr>
          <w:rFonts w:ascii="Calibri" w:eastAsia="Times New Roman" w:hAnsi="Calibri" w:cs="Calibri"/>
          <w:sz w:val="24"/>
          <w:szCs w:val="24"/>
        </w:rPr>
        <w:t xml:space="preserve"> </w:t>
      </w:r>
      <w:r w:rsidRPr="00794244">
        <w:rPr>
          <w:rFonts w:ascii="Calibri" w:eastAsia="Times New Roman" w:hAnsi="Calibri" w:cs="Calibri"/>
          <w:sz w:val="24"/>
          <w:szCs w:val="24"/>
        </w:rPr>
        <w:t>Date: _______________</w:t>
      </w:r>
    </w:p>
    <w:p w14:paraId="297AB807" w14:textId="77777777" w:rsidR="006E5A47" w:rsidRDefault="006E5A47" w:rsidP="006E5A47">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E-mail address: _____________________________________________________________</w:t>
      </w:r>
    </w:p>
    <w:p w14:paraId="63F2A714" w14:textId="77777777" w:rsidR="006E5A47" w:rsidRDefault="006E5A47" w:rsidP="006E5A47">
      <w:pPr>
        <w:spacing w:after="120"/>
        <w:textAlignment w:val="baseline"/>
        <w:rPr>
          <w:rFonts w:ascii="Calibri" w:eastAsia="Times New Roman" w:hAnsi="Calibri" w:cs="Calibri"/>
          <w:sz w:val="24"/>
          <w:szCs w:val="24"/>
        </w:rPr>
      </w:pPr>
      <w:r w:rsidRPr="00794244">
        <w:rPr>
          <w:rFonts w:ascii="Calibri" w:eastAsia="Times New Roman" w:hAnsi="Calibri" w:cs="Calibri"/>
          <w:sz w:val="24"/>
          <w:szCs w:val="24"/>
        </w:rPr>
        <w:t>Telephone number: _________________________</w:t>
      </w:r>
    </w:p>
    <w:p w14:paraId="4787F8D0" w14:textId="09F8FF9F" w:rsidR="00F41479" w:rsidRPr="00794244" w:rsidRDefault="00F41479" w:rsidP="00510351">
      <w:pPr>
        <w:spacing w:after="120"/>
        <w:textAlignment w:val="baseline"/>
        <w:rPr>
          <w:rFonts w:ascii="Calibri" w:eastAsia="Times New Roman" w:hAnsi="Calibri" w:cs="Calibri"/>
          <w:sz w:val="24"/>
          <w:szCs w:val="24"/>
        </w:rPr>
      </w:pPr>
      <w:r>
        <w:rPr>
          <w:rFonts w:ascii="Calibri" w:eastAsia="Times New Roman" w:hAnsi="Calibri" w:cs="Calibri"/>
          <w:sz w:val="24"/>
          <w:szCs w:val="24"/>
        </w:rPr>
        <w:t xml:space="preserve">(REVISED </w:t>
      </w:r>
      <w:r w:rsidR="00405EBB">
        <w:rPr>
          <w:rFonts w:ascii="Calibri" w:eastAsia="Times New Roman" w:hAnsi="Calibri" w:cs="Calibri"/>
          <w:sz w:val="24"/>
          <w:szCs w:val="24"/>
        </w:rPr>
        <w:t>April 2</w:t>
      </w:r>
      <w:r w:rsidR="00D104FB">
        <w:rPr>
          <w:rFonts w:ascii="Calibri" w:eastAsia="Times New Roman" w:hAnsi="Calibri" w:cs="Calibri"/>
          <w:sz w:val="24"/>
          <w:szCs w:val="24"/>
        </w:rPr>
        <w:t>6</w:t>
      </w:r>
      <w:r w:rsidR="00641DA6">
        <w:rPr>
          <w:rFonts w:ascii="Calibri" w:eastAsia="Times New Roman" w:hAnsi="Calibri" w:cs="Calibri"/>
          <w:sz w:val="24"/>
          <w:szCs w:val="24"/>
        </w:rPr>
        <w:t xml:space="preserve">, </w:t>
      </w:r>
      <w:r>
        <w:rPr>
          <w:rFonts w:ascii="Calibri" w:eastAsia="Times New Roman" w:hAnsi="Calibri" w:cs="Calibri"/>
          <w:sz w:val="24"/>
          <w:szCs w:val="24"/>
        </w:rPr>
        <w:t>202</w:t>
      </w:r>
      <w:r w:rsidR="00BC14EE">
        <w:rPr>
          <w:rFonts w:ascii="Calibri" w:eastAsia="Times New Roman" w:hAnsi="Calibri" w:cs="Calibri"/>
          <w:sz w:val="24"/>
          <w:szCs w:val="24"/>
        </w:rPr>
        <w:t>1</w:t>
      </w:r>
      <w:r>
        <w:rPr>
          <w:rFonts w:ascii="Calibri" w:eastAsia="Times New Roman" w:hAnsi="Calibri" w:cs="Calibri"/>
          <w:sz w:val="24"/>
          <w:szCs w:val="24"/>
        </w:rPr>
        <w:t>)</w:t>
      </w:r>
    </w:p>
    <w:sectPr w:rsidR="00F41479" w:rsidRPr="00794244">
      <w:footerReference w:type="default" r:id="rId2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AFBE" w16cex:dateUtc="2021-04-21T18:05:00Z"/>
  <w16cex:commentExtensible w16cex:durableId="242AB9D3" w16cex:dateUtc="2021-04-21T18:48:00Z"/>
  <w16cex:commentExtensible w16cex:durableId="242AB94D" w16cex:dateUtc="2021-04-21T18:46:00Z"/>
  <w16cex:commentExtensible w16cex:durableId="242AB8F2" w16cex:dateUtc="2021-04-21T1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1F05" w14:textId="77777777" w:rsidR="00177760" w:rsidRDefault="00177760" w:rsidP="00625B3E">
      <w:r>
        <w:separator/>
      </w:r>
    </w:p>
  </w:endnote>
  <w:endnote w:type="continuationSeparator" w:id="0">
    <w:p w14:paraId="7A177DC9" w14:textId="77777777" w:rsidR="00177760" w:rsidRDefault="00177760" w:rsidP="0062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98879"/>
      <w:docPartObj>
        <w:docPartGallery w:val="Page Numbers (Bottom of Page)"/>
        <w:docPartUnique/>
      </w:docPartObj>
    </w:sdtPr>
    <w:sdtEndPr>
      <w:rPr>
        <w:noProof/>
      </w:rPr>
    </w:sdtEndPr>
    <w:sdtContent>
      <w:p w14:paraId="7E6865D6" w14:textId="58E8F049" w:rsidR="002F2460" w:rsidRDefault="002F2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41415" w14:textId="77777777" w:rsidR="00625B3E" w:rsidRDefault="0062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8475" w14:textId="77777777" w:rsidR="00177760" w:rsidRDefault="00177760" w:rsidP="00625B3E">
      <w:r>
        <w:separator/>
      </w:r>
    </w:p>
  </w:footnote>
  <w:footnote w:type="continuationSeparator" w:id="0">
    <w:p w14:paraId="1C4E90A5" w14:textId="77777777" w:rsidR="00177760" w:rsidRDefault="00177760" w:rsidP="0062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D5674E"/>
    <w:multiLevelType w:val="hybridMultilevel"/>
    <w:tmpl w:val="E9A62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F277B3"/>
    <w:multiLevelType w:val="hybridMultilevel"/>
    <w:tmpl w:val="E57EA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CB85A49"/>
    <w:multiLevelType w:val="hybridMultilevel"/>
    <w:tmpl w:val="2C5E78F6"/>
    <w:lvl w:ilvl="0" w:tplc="7DD839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5"/>
  </w:num>
  <w:num w:numId="24">
    <w:abstractNumId w:val="2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9F"/>
    <w:rsid w:val="00004814"/>
    <w:rsid w:val="00026654"/>
    <w:rsid w:val="00040330"/>
    <w:rsid w:val="00044DDD"/>
    <w:rsid w:val="00054451"/>
    <w:rsid w:val="0006293D"/>
    <w:rsid w:val="00066099"/>
    <w:rsid w:val="000943CB"/>
    <w:rsid w:val="00094817"/>
    <w:rsid w:val="000A716C"/>
    <w:rsid w:val="000B1BC6"/>
    <w:rsid w:val="000C71BD"/>
    <w:rsid w:val="000D4311"/>
    <w:rsid w:val="000F2902"/>
    <w:rsid w:val="000F7E82"/>
    <w:rsid w:val="00112C21"/>
    <w:rsid w:val="00114016"/>
    <w:rsid w:val="0013692D"/>
    <w:rsid w:val="00141A9C"/>
    <w:rsid w:val="00172AB5"/>
    <w:rsid w:val="00177760"/>
    <w:rsid w:val="00183E77"/>
    <w:rsid w:val="00194487"/>
    <w:rsid w:val="001A25C1"/>
    <w:rsid w:val="001B6077"/>
    <w:rsid w:val="001F49F1"/>
    <w:rsid w:val="001F55D3"/>
    <w:rsid w:val="00201834"/>
    <w:rsid w:val="0022361C"/>
    <w:rsid w:val="002265F1"/>
    <w:rsid w:val="00243255"/>
    <w:rsid w:val="002574D4"/>
    <w:rsid w:val="002628E0"/>
    <w:rsid w:val="002668C0"/>
    <w:rsid w:val="00283902"/>
    <w:rsid w:val="00285D62"/>
    <w:rsid w:val="002C7ABA"/>
    <w:rsid w:val="002D4E32"/>
    <w:rsid w:val="002D7569"/>
    <w:rsid w:val="002F2460"/>
    <w:rsid w:val="00317E23"/>
    <w:rsid w:val="00325185"/>
    <w:rsid w:val="00351E03"/>
    <w:rsid w:val="00352850"/>
    <w:rsid w:val="0035514F"/>
    <w:rsid w:val="003766DF"/>
    <w:rsid w:val="00391158"/>
    <w:rsid w:val="003B5EE9"/>
    <w:rsid w:val="003F3A31"/>
    <w:rsid w:val="003F5126"/>
    <w:rsid w:val="00405EBB"/>
    <w:rsid w:val="00424E47"/>
    <w:rsid w:val="00462747"/>
    <w:rsid w:val="00464135"/>
    <w:rsid w:val="00467369"/>
    <w:rsid w:val="0049301C"/>
    <w:rsid w:val="004B361A"/>
    <w:rsid w:val="00510351"/>
    <w:rsid w:val="00550B11"/>
    <w:rsid w:val="00555834"/>
    <w:rsid w:val="0058278C"/>
    <w:rsid w:val="00596220"/>
    <w:rsid w:val="005E6AB0"/>
    <w:rsid w:val="00625B3E"/>
    <w:rsid w:val="00636FC9"/>
    <w:rsid w:val="00641DA6"/>
    <w:rsid w:val="00645252"/>
    <w:rsid w:val="0065287E"/>
    <w:rsid w:val="00660B28"/>
    <w:rsid w:val="0067232B"/>
    <w:rsid w:val="006949D2"/>
    <w:rsid w:val="006A2207"/>
    <w:rsid w:val="006B06B1"/>
    <w:rsid w:val="006B4580"/>
    <w:rsid w:val="006D3D74"/>
    <w:rsid w:val="006E5A47"/>
    <w:rsid w:val="00705F05"/>
    <w:rsid w:val="00713189"/>
    <w:rsid w:val="007139A6"/>
    <w:rsid w:val="00715A1A"/>
    <w:rsid w:val="00756B80"/>
    <w:rsid w:val="00757D18"/>
    <w:rsid w:val="00794244"/>
    <w:rsid w:val="007A10EA"/>
    <w:rsid w:val="007A78F3"/>
    <w:rsid w:val="007B74AD"/>
    <w:rsid w:val="007D7B24"/>
    <w:rsid w:val="008127B7"/>
    <w:rsid w:val="00820C20"/>
    <w:rsid w:val="008304D8"/>
    <w:rsid w:val="0083569A"/>
    <w:rsid w:val="00844646"/>
    <w:rsid w:val="00850F05"/>
    <w:rsid w:val="0088480B"/>
    <w:rsid w:val="00895245"/>
    <w:rsid w:val="008C2D85"/>
    <w:rsid w:val="008F373F"/>
    <w:rsid w:val="009142D8"/>
    <w:rsid w:val="0091739C"/>
    <w:rsid w:val="00940C3E"/>
    <w:rsid w:val="009503A0"/>
    <w:rsid w:val="00951522"/>
    <w:rsid w:val="0095716D"/>
    <w:rsid w:val="009B42CA"/>
    <w:rsid w:val="009C4DED"/>
    <w:rsid w:val="009D66B1"/>
    <w:rsid w:val="00A07E2E"/>
    <w:rsid w:val="00A23683"/>
    <w:rsid w:val="00A324D8"/>
    <w:rsid w:val="00A72A45"/>
    <w:rsid w:val="00A82258"/>
    <w:rsid w:val="00A9204E"/>
    <w:rsid w:val="00AC465A"/>
    <w:rsid w:val="00AD39B8"/>
    <w:rsid w:val="00AE3372"/>
    <w:rsid w:val="00B07C66"/>
    <w:rsid w:val="00B200C2"/>
    <w:rsid w:val="00B226C7"/>
    <w:rsid w:val="00B2351A"/>
    <w:rsid w:val="00B238C0"/>
    <w:rsid w:val="00B342C2"/>
    <w:rsid w:val="00B34A0B"/>
    <w:rsid w:val="00B3605F"/>
    <w:rsid w:val="00B46909"/>
    <w:rsid w:val="00B62DD6"/>
    <w:rsid w:val="00B67991"/>
    <w:rsid w:val="00BA7C87"/>
    <w:rsid w:val="00BB4799"/>
    <w:rsid w:val="00BC0714"/>
    <w:rsid w:val="00BC14EE"/>
    <w:rsid w:val="00BD21A5"/>
    <w:rsid w:val="00C01E9B"/>
    <w:rsid w:val="00C219CF"/>
    <w:rsid w:val="00CC4CD7"/>
    <w:rsid w:val="00CF19B4"/>
    <w:rsid w:val="00D104FB"/>
    <w:rsid w:val="00D3642D"/>
    <w:rsid w:val="00D44C6E"/>
    <w:rsid w:val="00D65328"/>
    <w:rsid w:val="00D65485"/>
    <w:rsid w:val="00DB6A8F"/>
    <w:rsid w:val="00DC033E"/>
    <w:rsid w:val="00DD5BC5"/>
    <w:rsid w:val="00DE3C13"/>
    <w:rsid w:val="00DF75D1"/>
    <w:rsid w:val="00E00E2E"/>
    <w:rsid w:val="00E06CAF"/>
    <w:rsid w:val="00E105FF"/>
    <w:rsid w:val="00E12907"/>
    <w:rsid w:val="00E32FBA"/>
    <w:rsid w:val="00E35248"/>
    <w:rsid w:val="00E352B8"/>
    <w:rsid w:val="00E35522"/>
    <w:rsid w:val="00E37FD8"/>
    <w:rsid w:val="00E478B9"/>
    <w:rsid w:val="00E65CA6"/>
    <w:rsid w:val="00EB19DC"/>
    <w:rsid w:val="00EC239F"/>
    <w:rsid w:val="00ED5D16"/>
    <w:rsid w:val="00EE01D6"/>
    <w:rsid w:val="00EF666A"/>
    <w:rsid w:val="00F00752"/>
    <w:rsid w:val="00F02B0D"/>
    <w:rsid w:val="00F206B3"/>
    <w:rsid w:val="00F241C9"/>
    <w:rsid w:val="00F3084C"/>
    <w:rsid w:val="00F41479"/>
    <w:rsid w:val="00F77C9F"/>
    <w:rsid w:val="00F86DA3"/>
    <w:rsid w:val="00F912CB"/>
    <w:rsid w:val="00FA65A5"/>
    <w:rsid w:val="00FC050F"/>
    <w:rsid w:val="00FD1BC0"/>
    <w:rsid w:val="00FD3182"/>
    <w:rsid w:val="00FD53CE"/>
    <w:rsid w:val="00FD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F1467A"/>
  <w15:chartTrackingRefBased/>
  <w15:docId w15:val="{138A66B5-64FF-4AC2-89BF-F08712A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77C9F"/>
    <w:pPr>
      <w:ind w:left="720"/>
      <w:contextualSpacing/>
    </w:pPr>
  </w:style>
  <w:style w:type="paragraph" w:styleId="NormalWeb">
    <w:name w:val="Normal (Web)"/>
    <w:basedOn w:val="Normal"/>
    <w:uiPriority w:val="99"/>
    <w:semiHidden/>
    <w:unhideWhenUsed/>
    <w:rsid w:val="001F49F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5D16"/>
    <w:rPr>
      <w:color w:val="605E5C"/>
      <w:shd w:val="clear" w:color="auto" w:fill="E1DFDD"/>
    </w:rPr>
  </w:style>
  <w:style w:type="paragraph" w:styleId="Revision">
    <w:name w:val="Revision"/>
    <w:hidden/>
    <w:uiPriority w:val="99"/>
    <w:semiHidden/>
    <w:rsid w:val="008F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8418">
      <w:bodyDiv w:val="1"/>
      <w:marLeft w:val="0"/>
      <w:marRight w:val="0"/>
      <w:marTop w:val="0"/>
      <w:marBottom w:val="0"/>
      <w:divBdr>
        <w:top w:val="none" w:sz="0" w:space="0" w:color="auto"/>
        <w:left w:val="none" w:sz="0" w:space="0" w:color="auto"/>
        <w:bottom w:val="none" w:sz="0" w:space="0" w:color="auto"/>
        <w:right w:val="none" w:sz="0" w:space="0" w:color="auto"/>
      </w:divBdr>
    </w:div>
    <w:div w:id="19523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ection.control@umassmed.edu" TargetMode="External"/><Relationship Id="rId18" Type="http://schemas.openxmlformats.org/officeDocument/2006/relationships/hyperlink" Target="mailto:theresa.kane@umassmed.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ss.gov/info-details/covid-19-travel-advisory" TargetMode="External"/><Relationship Id="rId7" Type="http://schemas.openxmlformats.org/officeDocument/2006/relationships/webSettings" Target="webSettings.xml"/><Relationship Id="rId12" Type="http://schemas.openxmlformats.org/officeDocument/2006/relationships/hyperlink" Target="mailto:sharone.green@umassmed.edu" TargetMode="External"/><Relationship Id="rId17" Type="http://schemas.openxmlformats.org/officeDocument/2006/relationships/hyperlink" Target="mailto:sharone.green@umassmed.edu" TargetMode="External"/><Relationship Id="rId25" Type="http://schemas.openxmlformats.org/officeDocument/2006/relationships/hyperlink" Target="https://umassmed.edu/parking/visitor-management/" TargetMode="External"/><Relationship Id="rId2" Type="http://schemas.openxmlformats.org/officeDocument/2006/relationships/customXml" Target="../customXml/item2.xml"/><Relationship Id="rId16" Type="http://schemas.openxmlformats.org/officeDocument/2006/relationships/hyperlink" Target="mailto:theresa.kane@umassmed.edu" TargetMode="External"/><Relationship Id="rId20" Type="http://schemas.openxmlformats.org/officeDocument/2006/relationships/hyperlink" Target="https://www.umassmed.edu/globalassets/coronavirus-new/generic-blocks/umms-travel-policy_04_16_2021.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massmed.edu/parking/visitor-management" TargetMode="External"/><Relationship Id="rId24" Type="http://schemas.openxmlformats.org/officeDocument/2006/relationships/hyperlink" Target="mailto:sharone.green@umassmed.edu" TargetMode="External"/><Relationship Id="rId5" Type="http://schemas.openxmlformats.org/officeDocument/2006/relationships/styles" Target="styles.xml"/><Relationship Id="rId15" Type="http://schemas.openxmlformats.org/officeDocument/2006/relationships/hyperlink" Target="https://www.umassmed.edu/globalassets/coronavirus-new/generic-blocks/umms-travel-policy_04_16_2021.pdf" TargetMode="External"/><Relationship Id="rId23" Type="http://schemas.openxmlformats.org/officeDocument/2006/relationships/hyperlink" Target="https://www.cdc.gov/coronavirus/2019-ncov/travelers/testing-air-travel.html"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umassmed.edu/coronavirus/travel-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massmed.edu/coronavirus/travel-guidance/" TargetMode="External"/><Relationship Id="rId22" Type="http://schemas.openxmlformats.org/officeDocument/2006/relationships/hyperlink" Target="https://www.umassmed.edu/globalassets/coronavirus-new/generic-blocks/umms-travel-policy_04_16_2021.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j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E79C34491174C96566BB7B60C2511" ma:contentTypeVersion="13" ma:contentTypeDescription="Create a new document." ma:contentTypeScope="" ma:versionID="814df4f9e75122812a1fd48311d5d203">
  <xsd:schema xmlns:xsd="http://www.w3.org/2001/XMLSchema" xmlns:xs="http://www.w3.org/2001/XMLSchema" xmlns:p="http://schemas.microsoft.com/office/2006/metadata/properties" xmlns:ns3="afe1fe06-9c7a-4374-b273-b27208bc262d" xmlns:ns4="76ce5234-1f3c-43f0-9166-e47316685040" targetNamespace="http://schemas.microsoft.com/office/2006/metadata/properties" ma:root="true" ma:fieldsID="4229c6315bc94f29fce96a3a9c0fed16" ns3:_="" ns4:_="">
    <xsd:import namespace="afe1fe06-9c7a-4374-b273-b27208bc262d"/>
    <xsd:import namespace="76ce5234-1f3c-43f0-9166-e473166850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1fe06-9c7a-4374-b273-b27208bc2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e5234-1f3c-43f0-9166-e473166850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C865F-E17C-4A58-82CD-3812896CB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1fe06-9c7a-4374-b273-b27208bc262d"/>
    <ds:schemaRef ds:uri="76ce5234-1f3c-43f0-9166-e4731668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40052-5EBF-4A8E-A0CD-A4BD29241B02}">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afe1fe06-9c7a-4374-b273-b27208bc26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ce5234-1f3c-43f0-9166-e4731668504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1693</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John</dc:creator>
  <cp:keywords/>
  <dc:description/>
  <cp:lastModifiedBy>Wood, Suzanne</cp:lastModifiedBy>
  <cp:revision>2</cp:revision>
  <cp:lastPrinted>2021-04-26T16:02:00Z</cp:lastPrinted>
  <dcterms:created xsi:type="dcterms:W3CDTF">2021-04-29T12:18:00Z</dcterms:created>
  <dcterms:modified xsi:type="dcterms:W3CDTF">2021-04-29T12:18:00Z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0x010100FF3E79C34491174C96566BB7B60C2511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